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2" w:rsidRDefault="00A72D11" w:rsidP="00CF3957">
      <w:pPr>
        <w:spacing w:before="64"/>
        <w:ind w:left="120"/>
        <w:rPr>
          <w:sz w:val="24"/>
          <w:szCs w:val="24"/>
        </w:rPr>
      </w:pPr>
      <w:r>
        <w:rPr>
          <w:b/>
          <w:sz w:val="24"/>
          <w:szCs w:val="24"/>
        </w:rPr>
        <w:t>“The Black Man’s Burden”: A Response to Kipling</w:t>
      </w:r>
    </w:p>
    <w:p w:rsidR="00027FD2" w:rsidRDefault="00027FD2" w:rsidP="00CF3957">
      <w:pPr>
        <w:spacing w:before="1"/>
        <w:rPr>
          <w:sz w:val="16"/>
          <w:szCs w:val="16"/>
        </w:rPr>
      </w:pPr>
    </w:p>
    <w:p w:rsidR="00027FD2" w:rsidRPr="00BF2554" w:rsidRDefault="00027FD2" w:rsidP="00CF3957">
      <w:pPr>
        <w:rPr>
          <w:sz w:val="18"/>
        </w:rPr>
      </w:pPr>
    </w:p>
    <w:p w:rsidR="00027FD2" w:rsidRPr="00BF2554" w:rsidRDefault="00A72D11" w:rsidP="00CF3957">
      <w:pPr>
        <w:ind w:left="120" w:right="98"/>
        <w:rPr>
          <w:sz w:val="22"/>
          <w:szCs w:val="24"/>
        </w:rPr>
      </w:pPr>
      <w:r w:rsidRPr="00BF2554">
        <w:rPr>
          <w:sz w:val="22"/>
          <w:szCs w:val="24"/>
        </w:rPr>
        <w:t>In February 1899, Briti</w:t>
      </w:r>
      <w:r w:rsidRPr="00BF2554">
        <w:rPr>
          <w:spacing w:val="-1"/>
          <w:sz w:val="22"/>
          <w:szCs w:val="24"/>
        </w:rPr>
        <w:t>s</w:t>
      </w:r>
      <w:r w:rsidRPr="00BF2554">
        <w:rPr>
          <w:sz w:val="22"/>
          <w:szCs w:val="24"/>
        </w:rPr>
        <w:t>h noveli</w:t>
      </w:r>
      <w:r w:rsidRPr="00BF2554">
        <w:rPr>
          <w:spacing w:val="-1"/>
          <w:sz w:val="22"/>
          <w:szCs w:val="24"/>
        </w:rPr>
        <w:t>s</w:t>
      </w:r>
      <w:r w:rsidRPr="00BF2554">
        <w:rPr>
          <w:sz w:val="22"/>
          <w:szCs w:val="24"/>
        </w:rPr>
        <w:t>t a</w:t>
      </w:r>
      <w:r w:rsidRPr="00BF2554">
        <w:rPr>
          <w:spacing w:val="-1"/>
          <w:sz w:val="22"/>
          <w:szCs w:val="24"/>
        </w:rPr>
        <w:t>n</w:t>
      </w:r>
      <w:r w:rsidRPr="00BF2554">
        <w:rPr>
          <w:sz w:val="22"/>
          <w:szCs w:val="24"/>
        </w:rPr>
        <w:t xml:space="preserve">d poet Rudyard Kipling wrote a poem entitled “The </w:t>
      </w:r>
      <w:r w:rsidRPr="00BF2554">
        <w:rPr>
          <w:spacing w:val="-2"/>
          <w:sz w:val="22"/>
          <w:szCs w:val="24"/>
        </w:rPr>
        <w:t>W</w:t>
      </w:r>
      <w:r w:rsidRPr="00BF2554">
        <w:rPr>
          <w:sz w:val="22"/>
          <w:szCs w:val="24"/>
        </w:rPr>
        <w:t>hite Man’s Bur</w:t>
      </w:r>
      <w:r w:rsidRPr="00BF2554">
        <w:rPr>
          <w:spacing w:val="-1"/>
          <w:sz w:val="22"/>
          <w:szCs w:val="24"/>
        </w:rPr>
        <w:t>d</w:t>
      </w:r>
      <w:r w:rsidRPr="00BF2554">
        <w:rPr>
          <w:sz w:val="22"/>
          <w:szCs w:val="24"/>
        </w:rPr>
        <w:t>en: The United Stat</w:t>
      </w:r>
      <w:r w:rsidRPr="00BF2554">
        <w:rPr>
          <w:spacing w:val="-1"/>
          <w:sz w:val="22"/>
          <w:szCs w:val="24"/>
        </w:rPr>
        <w:t>e</w:t>
      </w:r>
      <w:r w:rsidRPr="00BF2554">
        <w:rPr>
          <w:sz w:val="22"/>
          <w:szCs w:val="24"/>
        </w:rPr>
        <w:t>s a</w:t>
      </w:r>
      <w:r w:rsidRPr="00BF2554">
        <w:rPr>
          <w:spacing w:val="-1"/>
          <w:sz w:val="22"/>
          <w:szCs w:val="24"/>
        </w:rPr>
        <w:t>n</w:t>
      </w:r>
      <w:r w:rsidRPr="00BF2554">
        <w:rPr>
          <w:sz w:val="22"/>
          <w:szCs w:val="24"/>
        </w:rPr>
        <w:t>d The Phili</w:t>
      </w:r>
      <w:r w:rsidRPr="00BF2554">
        <w:rPr>
          <w:spacing w:val="-1"/>
          <w:sz w:val="22"/>
          <w:szCs w:val="24"/>
        </w:rPr>
        <w:t>p</w:t>
      </w:r>
      <w:r w:rsidRPr="00BF2554">
        <w:rPr>
          <w:sz w:val="22"/>
          <w:szCs w:val="24"/>
        </w:rPr>
        <w:t>pine I</w:t>
      </w:r>
      <w:r w:rsidRPr="00BF2554">
        <w:rPr>
          <w:spacing w:val="-1"/>
          <w:sz w:val="22"/>
          <w:szCs w:val="24"/>
        </w:rPr>
        <w:t>s</w:t>
      </w:r>
      <w:r w:rsidRPr="00BF2554">
        <w:rPr>
          <w:sz w:val="22"/>
          <w:szCs w:val="24"/>
        </w:rPr>
        <w:t>lands</w:t>
      </w:r>
      <w:r w:rsidRPr="00BF2554">
        <w:rPr>
          <w:spacing w:val="-1"/>
          <w:sz w:val="22"/>
          <w:szCs w:val="24"/>
        </w:rPr>
        <w:t>.</w:t>
      </w:r>
      <w:r w:rsidRPr="00BF2554">
        <w:rPr>
          <w:sz w:val="22"/>
          <w:szCs w:val="24"/>
        </w:rPr>
        <w:t>” In t</w:t>
      </w:r>
      <w:r w:rsidRPr="00BF2554">
        <w:rPr>
          <w:spacing w:val="-1"/>
          <w:sz w:val="22"/>
          <w:szCs w:val="24"/>
        </w:rPr>
        <w:t>h</w:t>
      </w:r>
      <w:r w:rsidRPr="00BF2554">
        <w:rPr>
          <w:sz w:val="22"/>
          <w:szCs w:val="24"/>
        </w:rPr>
        <w:t>is poe</w:t>
      </w:r>
      <w:r w:rsidRPr="00BF2554">
        <w:rPr>
          <w:spacing w:val="-2"/>
          <w:sz w:val="22"/>
          <w:szCs w:val="24"/>
        </w:rPr>
        <w:t>m</w:t>
      </w:r>
      <w:r w:rsidRPr="00BF2554">
        <w:rPr>
          <w:sz w:val="22"/>
          <w:szCs w:val="24"/>
        </w:rPr>
        <w:t>, Kipling urged the U.S. to take up t</w:t>
      </w:r>
      <w:r w:rsidRPr="00BF2554">
        <w:rPr>
          <w:spacing w:val="-1"/>
          <w:sz w:val="22"/>
          <w:szCs w:val="24"/>
        </w:rPr>
        <w:t>h</w:t>
      </w:r>
      <w:r w:rsidRPr="00BF2554">
        <w:rPr>
          <w:sz w:val="22"/>
          <w:szCs w:val="24"/>
        </w:rPr>
        <w:t>e “burden” of e</w:t>
      </w:r>
      <w:r w:rsidRPr="00BF2554">
        <w:rPr>
          <w:spacing w:val="-2"/>
          <w:sz w:val="22"/>
          <w:szCs w:val="24"/>
        </w:rPr>
        <w:t>m</w:t>
      </w:r>
      <w:r w:rsidRPr="00BF2554">
        <w:rPr>
          <w:sz w:val="22"/>
          <w:szCs w:val="24"/>
        </w:rPr>
        <w:t>pire, as had Britain and other European nations. Theodore Roosevelt,</w:t>
      </w:r>
      <w:r w:rsidRPr="00BF2554">
        <w:rPr>
          <w:spacing w:val="-2"/>
          <w:sz w:val="22"/>
          <w:szCs w:val="24"/>
        </w:rPr>
        <w:t xml:space="preserve"> </w:t>
      </w:r>
      <w:r w:rsidRPr="00BF2554">
        <w:rPr>
          <w:sz w:val="22"/>
          <w:szCs w:val="24"/>
        </w:rPr>
        <w:t>soon to become vice-president and then president,</w:t>
      </w:r>
      <w:r w:rsidRPr="00BF2554">
        <w:rPr>
          <w:spacing w:val="-1"/>
          <w:sz w:val="22"/>
          <w:szCs w:val="24"/>
        </w:rPr>
        <w:t xml:space="preserve"> </w:t>
      </w:r>
      <w:r w:rsidRPr="00BF2554">
        <w:rPr>
          <w:sz w:val="22"/>
          <w:szCs w:val="24"/>
        </w:rPr>
        <w:t>described</w:t>
      </w:r>
      <w:r w:rsidRPr="00BF2554">
        <w:rPr>
          <w:spacing w:val="-1"/>
          <w:sz w:val="22"/>
          <w:szCs w:val="24"/>
        </w:rPr>
        <w:t xml:space="preserve"> </w:t>
      </w:r>
      <w:r w:rsidRPr="00BF2554">
        <w:rPr>
          <w:sz w:val="22"/>
          <w:szCs w:val="24"/>
        </w:rPr>
        <w:t>it</w:t>
      </w:r>
      <w:r w:rsidRPr="00BF2554">
        <w:rPr>
          <w:spacing w:val="-1"/>
          <w:sz w:val="22"/>
          <w:szCs w:val="24"/>
        </w:rPr>
        <w:t xml:space="preserve"> </w:t>
      </w:r>
      <w:r w:rsidRPr="00BF2554">
        <w:rPr>
          <w:sz w:val="22"/>
          <w:szCs w:val="24"/>
        </w:rPr>
        <w:t>as</w:t>
      </w:r>
      <w:r w:rsidRPr="00BF2554">
        <w:rPr>
          <w:spacing w:val="-1"/>
          <w:sz w:val="22"/>
          <w:szCs w:val="24"/>
        </w:rPr>
        <w:t xml:space="preserve"> </w:t>
      </w:r>
      <w:r w:rsidRPr="00BF2554">
        <w:rPr>
          <w:sz w:val="22"/>
          <w:szCs w:val="24"/>
        </w:rPr>
        <w:t>“rather</w:t>
      </w:r>
      <w:r w:rsidRPr="00BF2554">
        <w:rPr>
          <w:spacing w:val="-1"/>
          <w:sz w:val="22"/>
          <w:szCs w:val="24"/>
        </w:rPr>
        <w:t xml:space="preserve"> </w:t>
      </w:r>
      <w:r w:rsidRPr="00BF2554">
        <w:rPr>
          <w:sz w:val="22"/>
          <w:szCs w:val="24"/>
        </w:rPr>
        <w:t>poor</w:t>
      </w:r>
      <w:r w:rsidRPr="00BF2554">
        <w:rPr>
          <w:spacing w:val="-1"/>
          <w:sz w:val="22"/>
          <w:szCs w:val="24"/>
        </w:rPr>
        <w:t xml:space="preserve"> </w:t>
      </w:r>
      <w:r w:rsidRPr="00BF2554">
        <w:rPr>
          <w:sz w:val="22"/>
          <w:szCs w:val="24"/>
        </w:rPr>
        <w:t>po</w:t>
      </w:r>
      <w:r w:rsidRPr="00BF2554">
        <w:rPr>
          <w:spacing w:val="1"/>
          <w:sz w:val="22"/>
          <w:szCs w:val="24"/>
        </w:rPr>
        <w:t>e</w:t>
      </w:r>
      <w:r w:rsidRPr="00BF2554">
        <w:rPr>
          <w:sz w:val="22"/>
          <w:szCs w:val="24"/>
        </w:rPr>
        <w:t>try, but good sense from</w:t>
      </w:r>
      <w:r w:rsidRPr="00BF2554">
        <w:rPr>
          <w:spacing w:val="-2"/>
          <w:sz w:val="22"/>
          <w:szCs w:val="24"/>
        </w:rPr>
        <w:t xml:space="preserve"> </w:t>
      </w:r>
      <w:r w:rsidRPr="00BF2554">
        <w:rPr>
          <w:sz w:val="22"/>
          <w:szCs w:val="24"/>
        </w:rPr>
        <w:t>the expansion point of view.” Not everyone was as favorably i</w:t>
      </w:r>
      <w:r w:rsidRPr="00BF2554">
        <w:rPr>
          <w:spacing w:val="-3"/>
          <w:sz w:val="22"/>
          <w:szCs w:val="24"/>
        </w:rPr>
        <w:t>m</w:t>
      </w:r>
      <w:r w:rsidRPr="00BF2554">
        <w:rPr>
          <w:sz w:val="22"/>
          <w:szCs w:val="24"/>
        </w:rPr>
        <w:t>pres</w:t>
      </w:r>
      <w:r w:rsidRPr="00BF2554">
        <w:rPr>
          <w:spacing w:val="-1"/>
          <w:sz w:val="22"/>
          <w:szCs w:val="24"/>
        </w:rPr>
        <w:t>s</w:t>
      </w:r>
      <w:r w:rsidRPr="00BF2554">
        <w:rPr>
          <w:sz w:val="22"/>
          <w:szCs w:val="24"/>
        </w:rPr>
        <w:t>ed as Roosevelt. African</w:t>
      </w:r>
      <w:r w:rsidRPr="00BF2554">
        <w:rPr>
          <w:spacing w:val="-1"/>
          <w:sz w:val="22"/>
          <w:szCs w:val="24"/>
        </w:rPr>
        <w:t xml:space="preserve"> </w:t>
      </w:r>
      <w:r w:rsidRPr="00BF2554">
        <w:rPr>
          <w:sz w:val="22"/>
          <w:szCs w:val="24"/>
        </w:rPr>
        <w:t>A</w:t>
      </w:r>
      <w:r w:rsidRPr="00BF2554">
        <w:rPr>
          <w:spacing w:val="-2"/>
          <w:sz w:val="22"/>
          <w:szCs w:val="24"/>
        </w:rPr>
        <w:t>m</w:t>
      </w:r>
      <w:r w:rsidRPr="00BF2554">
        <w:rPr>
          <w:sz w:val="22"/>
          <w:szCs w:val="24"/>
        </w:rPr>
        <w:t>ericans, a</w:t>
      </w:r>
      <w:r w:rsidRPr="00BF2554">
        <w:rPr>
          <w:spacing w:val="-2"/>
          <w:sz w:val="22"/>
          <w:szCs w:val="24"/>
        </w:rPr>
        <w:t>m</w:t>
      </w:r>
      <w:r w:rsidRPr="00BF2554">
        <w:rPr>
          <w:sz w:val="22"/>
          <w:szCs w:val="24"/>
        </w:rPr>
        <w:t>ong many others, objected to the not</w:t>
      </w:r>
      <w:r w:rsidRPr="00BF2554">
        <w:rPr>
          <w:spacing w:val="1"/>
          <w:sz w:val="22"/>
          <w:szCs w:val="24"/>
        </w:rPr>
        <w:t>i</w:t>
      </w:r>
      <w:r w:rsidRPr="00BF2554">
        <w:rPr>
          <w:sz w:val="22"/>
          <w:szCs w:val="24"/>
        </w:rPr>
        <w:t xml:space="preserve">on of the “white </w:t>
      </w:r>
      <w:r w:rsidRPr="00BF2554">
        <w:rPr>
          <w:spacing w:val="-2"/>
          <w:sz w:val="22"/>
          <w:szCs w:val="24"/>
        </w:rPr>
        <w:t>m</w:t>
      </w:r>
      <w:r w:rsidRPr="00BF2554">
        <w:rPr>
          <w:sz w:val="22"/>
          <w:szCs w:val="24"/>
        </w:rPr>
        <w:t>an’s burden.” A</w:t>
      </w:r>
      <w:r w:rsidRPr="00BF2554">
        <w:rPr>
          <w:spacing w:val="-2"/>
          <w:sz w:val="22"/>
          <w:szCs w:val="24"/>
        </w:rPr>
        <w:t>m</w:t>
      </w:r>
      <w:r w:rsidRPr="00BF2554">
        <w:rPr>
          <w:sz w:val="22"/>
          <w:szCs w:val="24"/>
        </w:rPr>
        <w:t>ong the dozens of replies to Kipling’s poem</w:t>
      </w:r>
      <w:r w:rsidRPr="00BF2554">
        <w:rPr>
          <w:spacing w:val="-2"/>
          <w:sz w:val="22"/>
          <w:szCs w:val="24"/>
        </w:rPr>
        <w:t xml:space="preserve"> </w:t>
      </w:r>
      <w:r w:rsidRPr="00BF2554">
        <w:rPr>
          <w:sz w:val="22"/>
          <w:szCs w:val="24"/>
        </w:rPr>
        <w:t>was</w:t>
      </w:r>
      <w:r w:rsidRPr="00BF2554">
        <w:rPr>
          <w:spacing w:val="-1"/>
          <w:sz w:val="22"/>
          <w:szCs w:val="24"/>
        </w:rPr>
        <w:t xml:space="preserve"> </w:t>
      </w:r>
      <w:r w:rsidRPr="00BF2554">
        <w:rPr>
          <w:sz w:val="22"/>
          <w:szCs w:val="24"/>
        </w:rPr>
        <w:t xml:space="preserve">“The Black Man’s </w:t>
      </w:r>
      <w:r w:rsidRPr="00BF2554">
        <w:rPr>
          <w:spacing w:val="-2"/>
          <w:sz w:val="22"/>
          <w:szCs w:val="24"/>
        </w:rPr>
        <w:t>B</w:t>
      </w:r>
      <w:r w:rsidRPr="00BF2554">
        <w:rPr>
          <w:sz w:val="22"/>
          <w:szCs w:val="24"/>
        </w:rPr>
        <w:t>urden,” written by African-American clergy</w:t>
      </w:r>
      <w:r w:rsidRPr="00BF2554">
        <w:rPr>
          <w:spacing w:val="-2"/>
          <w:sz w:val="22"/>
          <w:szCs w:val="24"/>
        </w:rPr>
        <w:t>m</w:t>
      </w:r>
      <w:r w:rsidRPr="00BF2554">
        <w:rPr>
          <w:sz w:val="22"/>
          <w:szCs w:val="24"/>
        </w:rPr>
        <w:t>an and editor H. T. Johnson and published in April 1899.</w:t>
      </w:r>
    </w:p>
    <w:p w:rsidR="00027FD2" w:rsidRPr="00BF2554" w:rsidRDefault="00A72D11" w:rsidP="00CF3957">
      <w:pPr>
        <w:spacing w:before="3"/>
        <w:ind w:left="120" w:right="203"/>
        <w:rPr>
          <w:sz w:val="22"/>
          <w:szCs w:val="24"/>
        </w:rPr>
      </w:pPr>
      <w:r w:rsidRPr="00BF2554">
        <w:rPr>
          <w:sz w:val="22"/>
          <w:szCs w:val="24"/>
        </w:rPr>
        <w:t>A “Black Man’s Burden Associatio</w:t>
      </w:r>
      <w:r w:rsidRPr="00BF2554">
        <w:rPr>
          <w:spacing w:val="-1"/>
          <w:sz w:val="22"/>
          <w:szCs w:val="24"/>
        </w:rPr>
        <w:t>n</w:t>
      </w:r>
      <w:r w:rsidRPr="00BF2554">
        <w:rPr>
          <w:sz w:val="22"/>
          <w:szCs w:val="24"/>
        </w:rPr>
        <w:t>”</w:t>
      </w:r>
      <w:r w:rsidRPr="00BF2554">
        <w:rPr>
          <w:spacing w:val="1"/>
          <w:sz w:val="22"/>
          <w:szCs w:val="24"/>
        </w:rPr>
        <w:t xml:space="preserve"> </w:t>
      </w:r>
      <w:r w:rsidRPr="00BF2554">
        <w:rPr>
          <w:sz w:val="22"/>
          <w:szCs w:val="24"/>
        </w:rPr>
        <w:t>was even organized with the goal of de</w:t>
      </w:r>
      <w:r w:rsidRPr="00BF2554">
        <w:rPr>
          <w:spacing w:val="-2"/>
          <w:sz w:val="22"/>
          <w:szCs w:val="24"/>
        </w:rPr>
        <w:t>m</w:t>
      </w:r>
      <w:r w:rsidRPr="00BF2554">
        <w:rPr>
          <w:sz w:val="22"/>
          <w:szCs w:val="24"/>
        </w:rPr>
        <w:t xml:space="preserve">onstrating that </w:t>
      </w:r>
      <w:r w:rsidRPr="00BF2554">
        <w:rPr>
          <w:spacing w:val="-2"/>
          <w:sz w:val="22"/>
          <w:szCs w:val="24"/>
        </w:rPr>
        <w:t>m</w:t>
      </w:r>
      <w:r w:rsidRPr="00BF2554">
        <w:rPr>
          <w:spacing w:val="1"/>
          <w:sz w:val="22"/>
          <w:szCs w:val="24"/>
        </w:rPr>
        <w:t>i</w:t>
      </w:r>
      <w:r w:rsidRPr="00BF2554">
        <w:rPr>
          <w:sz w:val="22"/>
          <w:szCs w:val="24"/>
        </w:rPr>
        <w:t>streat</w:t>
      </w:r>
      <w:r w:rsidRPr="00BF2554">
        <w:rPr>
          <w:spacing w:val="-2"/>
          <w:sz w:val="22"/>
          <w:szCs w:val="24"/>
        </w:rPr>
        <w:t>m</w:t>
      </w:r>
      <w:r w:rsidRPr="00BF2554">
        <w:rPr>
          <w:sz w:val="22"/>
          <w:szCs w:val="24"/>
        </w:rPr>
        <w:t>ent of brown people in the Philippines was an extension</w:t>
      </w:r>
    </w:p>
    <w:p w:rsidR="00027FD2" w:rsidRDefault="00901704" w:rsidP="00CF3957">
      <w:pPr>
        <w:spacing w:before="3"/>
        <w:ind w:left="120"/>
        <w:rPr>
          <w:sz w:val="24"/>
          <w:szCs w:val="24"/>
        </w:rPr>
      </w:pPr>
      <w:r w:rsidRPr="00BF2554">
        <w:rPr>
          <w:sz w:val="18"/>
        </w:rPr>
        <w:pict>
          <v:group id="_x0000_s1048" style="position:absolute;left:0;text-align:left;margin-left:89.2pt;margin-top:38.3pt;width:416.9pt;height:1.6pt;z-index:-251658240;mso-position-horizontal-relative:page" coordorigin="1784,766" coordsize="8338,32">
            <v:shape id="_x0000_s1058" style="position:absolute;left:1800;top:782;width:8306;height:0" coordorigin="1800,782" coordsize="8306,0" path="m1800,782r8306,e" filled="f" strokecolor="#807f7f" strokeweight="1.6pt">
              <v:path arrowok="t"/>
            </v:shape>
            <v:shape id="_x0000_s1057" style="position:absolute;left:1800;top:769;width:5;height:0" coordorigin="1800,769" coordsize="5,0" path="m1800,769r5,e" filled="f" strokecolor="#7f7f7f" strokeweight=".34pt">
              <v:path arrowok="t"/>
            </v:shape>
            <v:shape id="_x0000_s1056" style="position:absolute;left:1800;top:769;width:8302;height:0" coordorigin="1800,769" coordsize="8302,0" path="m1800,769r8302,e" filled="f" strokecolor="#7f7f7f" strokeweight=".34pt">
              <v:path arrowok="t"/>
            </v:shape>
            <v:shape id="_x0000_s1055" style="position:absolute;left:10102;top:769;width:5;height:0" coordorigin="10102,769" coordsize="5,0" path="m10102,769r4,e" filled="f" strokecolor="#d3d0c7" strokeweight=".34pt">
              <v:path arrowok="t"/>
            </v:shape>
            <v:shape id="_x0000_s1054" style="position:absolute;left:10102;top:769;width:5;height:0" coordorigin="10102,769" coordsize="5,0" path="m10102,769r4,e" filled="f" strokecolor="#7f7f7f" strokeweight=".34pt">
              <v:path arrowok="t"/>
            </v:shape>
            <v:shape id="_x0000_s1053" style="position:absolute;left:1800;top:782;width:5;height:0" coordorigin="1800,782" coordsize="5,0" path="m1800,782r5,e" filled="f" strokecolor="#7f7f7f" strokeweight="1.12pt">
              <v:path arrowok="t"/>
            </v:shape>
            <v:shape id="_x0000_s1052" style="position:absolute;left:10102;top:782;width:5;height:0" coordorigin="10102,782" coordsize="5,0" path="m10102,782r4,e" filled="f" strokecolor="#d3d0c7" strokeweight="1.12pt">
              <v:path arrowok="t"/>
            </v:shape>
            <v:shape id="_x0000_s1051" style="position:absolute;left:1800;top:795;width:5;height:0" coordorigin="1800,795" coordsize="5,0" path="m1800,795r5,e" filled="f" strokecolor="#7f7f7f" strokeweight=".34pt">
              <v:path arrowok="t"/>
            </v:shape>
            <v:shape id="_x0000_s1050" style="position:absolute;left:1800;top:795;width:8306;height:0" coordorigin="1800,795" coordsize="8306,0" path="m1800,795r8306,e" filled="f" strokecolor="#d3d0c7" strokeweight=".34pt">
              <v:path arrowok="t"/>
            </v:shape>
            <v:shape id="_x0000_s1049" style="position:absolute;left:10102;top:795;width:5;height:0" coordorigin="10102,795" coordsize="5,0" path="m10102,795r4,e" filled="f" strokecolor="#d3d0c7" strokeweight=".34pt">
              <v:path arrowok="t"/>
            </v:shape>
            <w10:wrap anchorx="page"/>
          </v:group>
        </w:pict>
      </w:r>
      <w:r w:rsidR="00A72D11" w:rsidRPr="00BF2554">
        <w:rPr>
          <w:position w:val="-1"/>
          <w:sz w:val="22"/>
          <w:szCs w:val="24"/>
        </w:rPr>
        <w:t xml:space="preserve">of the </w:t>
      </w:r>
      <w:r w:rsidR="00A72D11" w:rsidRPr="00BF2554">
        <w:rPr>
          <w:spacing w:val="-2"/>
          <w:position w:val="-1"/>
          <w:sz w:val="22"/>
          <w:szCs w:val="24"/>
        </w:rPr>
        <w:t>m</w:t>
      </w:r>
      <w:r w:rsidR="00A72D11" w:rsidRPr="00BF2554">
        <w:rPr>
          <w:position w:val="-1"/>
          <w:sz w:val="22"/>
          <w:szCs w:val="24"/>
        </w:rPr>
        <w:t>istreat</w:t>
      </w:r>
      <w:r w:rsidR="00A72D11" w:rsidRPr="00BF2554">
        <w:rPr>
          <w:spacing w:val="-2"/>
          <w:position w:val="-1"/>
          <w:sz w:val="22"/>
          <w:szCs w:val="24"/>
        </w:rPr>
        <w:t>m</w:t>
      </w:r>
      <w:r w:rsidR="00A72D11" w:rsidRPr="00BF2554">
        <w:rPr>
          <w:position w:val="-1"/>
          <w:sz w:val="22"/>
          <w:szCs w:val="24"/>
        </w:rPr>
        <w:t>ent of black A</w:t>
      </w:r>
      <w:r w:rsidR="00A72D11" w:rsidRPr="00BF2554">
        <w:rPr>
          <w:spacing w:val="-2"/>
          <w:position w:val="-1"/>
          <w:sz w:val="22"/>
          <w:szCs w:val="24"/>
        </w:rPr>
        <w:t>m</w:t>
      </w:r>
      <w:r w:rsidR="00A72D11" w:rsidRPr="00BF2554">
        <w:rPr>
          <w:position w:val="-1"/>
          <w:sz w:val="22"/>
          <w:szCs w:val="24"/>
        </w:rPr>
        <w:t>ericans at ho</w:t>
      </w:r>
      <w:r w:rsidR="00A72D11" w:rsidRPr="00BF2554">
        <w:rPr>
          <w:spacing w:val="-2"/>
          <w:position w:val="-1"/>
          <w:sz w:val="22"/>
          <w:szCs w:val="24"/>
        </w:rPr>
        <w:t>m</w:t>
      </w:r>
      <w:r w:rsidR="00A72D11" w:rsidRPr="00BF2554">
        <w:rPr>
          <w:position w:val="-1"/>
          <w:sz w:val="22"/>
          <w:szCs w:val="24"/>
        </w:rPr>
        <w:t>e</w:t>
      </w:r>
      <w:r w:rsidR="00A72D11">
        <w:rPr>
          <w:position w:val="-1"/>
          <w:sz w:val="24"/>
          <w:szCs w:val="24"/>
        </w:rPr>
        <w:t>.</w:t>
      </w:r>
    </w:p>
    <w:p w:rsidR="00027FD2" w:rsidRDefault="00027FD2" w:rsidP="00CF3957">
      <w:pPr>
        <w:rPr>
          <w:sz w:val="18"/>
          <w:szCs w:val="18"/>
        </w:rPr>
      </w:pPr>
    </w:p>
    <w:p w:rsidR="00027FD2" w:rsidRDefault="00027FD2" w:rsidP="00CF3957"/>
    <w:p w:rsidR="00027FD2" w:rsidRDefault="00027FD2" w:rsidP="00CF3957"/>
    <w:p w:rsidR="00027FD2" w:rsidRDefault="00027FD2" w:rsidP="00CF3957"/>
    <w:p w:rsidR="00027FD2" w:rsidRDefault="006F37FF" w:rsidP="00CF3957">
      <w:r w:rsidRPr="006F37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5DDE043" wp14:editId="2BF12FF3">
                <wp:simplePos x="0" y="0"/>
                <wp:positionH relativeFrom="column">
                  <wp:posOffset>3505200</wp:posOffset>
                </wp:positionH>
                <wp:positionV relativeFrom="paragraph">
                  <wp:posOffset>142875</wp:posOffset>
                </wp:positionV>
                <wp:extent cx="2397760" cy="370840"/>
                <wp:effectExtent l="0" t="0" r="2159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FF" w:rsidRDefault="006F37FF">
                            <w:r>
                              <w:t>Notice “Pile on” instead of “take up”. What’s the difference?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DE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11.25pt;width:188.8pt;height:29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piJA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">
                <v:textbox>
                  <w:txbxContent>
                    <w:p w:rsidR="006F37FF" w:rsidRDefault="006F37FF">
                      <w:r>
                        <w:t>Notice “Pile on” instead of “take up”. What’s the difference?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FD2" w:rsidRDefault="00A72D11" w:rsidP="006F37FF">
      <w:pPr>
        <w:spacing w:before="29" w:line="288" w:lineRule="auto"/>
        <w:ind w:left="115"/>
        <w:rPr>
          <w:sz w:val="24"/>
          <w:szCs w:val="24"/>
        </w:rPr>
      </w:pPr>
      <w:r>
        <w:rPr>
          <w:sz w:val="24"/>
          <w:szCs w:val="24"/>
        </w:rPr>
        <w:t>Pile on the Black Man’s Burden.</w:t>
      </w:r>
    </w:p>
    <w:p w:rsidR="00027FD2" w:rsidRDefault="00A72D11" w:rsidP="006F37FF">
      <w:pPr>
        <w:spacing w:line="288" w:lineRule="auto"/>
        <w:ind w:left="115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Tis</w:t>
      </w:r>
      <w:proofErr w:type="spellEnd"/>
      <w:r>
        <w:rPr>
          <w:sz w:val="24"/>
          <w:szCs w:val="24"/>
        </w:rPr>
        <w:t xml:space="preserve"> nearest at your door;</w:t>
      </w:r>
    </w:p>
    <w:p w:rsidR="006F37FF" w:rsidRDefault="00A72D11" w:rsidP="00BF2554">
      <w:pPr>
        <w:spacing w:line="288" w:lineRule="auto"/>
        <w:ind w:left="115" w:right="5140"/>
        <w:rPr>
          <w:sz w:val="24"/>
          <w:szCs w:val="24"/>
        </w:rPr>
      </w:pPr>
      <w:r>
        <w:rPr>
          <w:sz w:val="24"/>
          <w:szCs w:val="24"/>
        </w:rPr>
        <w:t>Why heed</w:t>
      </w:r>
      <w:r w:rsidR="006F37FF">
        <w:rPr>
          <w:sz w:val="24"/>
          <w:szCs w:val="24"/>
        </w:rPr>
        <w:t>*</w:t>
      </w:r>
      <w:r>
        <w:rPr>
          <w:sz w:val="24"/>
          <w:szCs w:val="24"/>
        </w:rPr>
        <w:t xml:space="preserve"> long bleeding Cuba,</w:t>
      </w:r>
    </w:p>
    <w:p w:rsidR="00027FD2" w:rsidRDefault="00CF3957" w:rsidP="006F37FF">
      <w:pPr>
        <w:spacing w:line="288" w:lineRule="auto"/>
        <w:ind w:left="115" w:right="5403"/>
        <w:rPr>
          <w:sz w:val="24"/>
          <w:szCs w:val="24"/>
        </w:rPr>
      </w:pPr>
      <w:r>
        <w:rPr>
          <w:sz w:val="24"/>
          <w:szCs w:val="24"/>
        </w:rPr>
        <w:t>o</w:t>
      </w:r>
      <w:r w:rsidR="00A72D11">
        <w:rPr>
          <w:sz w:val="24"/>
          <w:szCs w:val="24"/>
        </w:rPr>
        <w:t>r dark Hawaii’s shore?</w:t>
      </w:r>
    </w:p>
    <w:p w:rsidR="006F37FF" w:rsidRDefault="00A72D11" w:rsidP="006F37FF">
      <w:pPr>
        <w:spacing w:before="13" w:line="288" w:lineRule="auto"/>
        <w:ind w:left="115" w:right="5629"/>
        <w:rPr>
          <w:sz w:val="24"/>
          <w:szCs w:val="24"/>
        </w:rPr>
      </w:pPr>
      <w:r>
        <w:rPr>
          <w:sz w:val="24"/>
          <w:szCs w:val="24"/>
        </w:rPr>
        <w:t xml:space="preserve">Hail ye your fearless armies, </w:t>
      </w:r>
    </w:p>
    <w:p w:rsidR="00027FD2" w:rsidRDefault="00A72D11" w:rsidP="006F37FF">
      <w:pPr>
        <w:spacing w:before="13" w:line="288" w:lineRule="auto"/>
        <w:ind w:left="115" w:right="5629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enace feeble</w:t>
      </w:r>
      <w:r w:rsidR="006F37FF">
        <w:rPr>
          <w:sz w:val="24"/>
          <w:szCs w:val="24"/>
        </w:rPr>
        <w:t>*</w:t>
      </w:r>
      <w:r>
        <w:rPr>
          <w:sz w:val="24"/>
          <w:szCs w:val="24"/>
        </w:rPr>
        <w:t xml:space="preserve"> folks</w:t>
      </w:r>
    </w:p>
    <w:p w:rsidR="006F37FF" w:rsidRDefault="006F37FF" w:rsidP="006F37FF">
      <w:pPr>
        <w:spacing w:before="12" w:line="288" w:lineRule="auto"/>
        <w:ind w:left="115" w:right="5230"/>
        <w:rPr>
          <w:sz w:val="24"/>
          <w:szCs w:val="24"/>
        </w:rPr>
      </w:pPr>
      <w:r w:rsidRPr="006F37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FA23765" wp14:editId="5D33CB79">
                <wp:simplePos x="0" y="0"/>
                <wp:positionH relativeFrom="column">
                  <wp:posOffset>3453130</wp:posOffset>
                </wp:positionH>
                <wp:positionV relativeFrom="paragraph">
                  <wp:posOffset>23495</wp:posOffset>
                </wp:positionV>
                <wp:extent cx="2518410" cy="140462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FF" w:rsidRDefault="006F37FF" w:rsidP="006F37FF">
                            <w:r>
                              <w:t>What is the conflict like between the “fearless armies” and the “feeble folk”?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23765" id="_x0000_s1027" type="#_x0000_t202" style="position:absolute;left:0;text-align:left;margin-left:271.9pt;margin-top:1.85pt;width:198.3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">
                <v:textbox style="mso-fit-shape-to-text:t">
                  <w:txbxContent>
                    <w:p w:rsidR="006F37FF" w:rsidRDefault="006F37FF" w:rsidP="006F37FF">
                      <w:r>
                        <w:t>What is the conflict like between the “fearless armies” and the “feeble folk”?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D11">
        <w:rPr>
          <w:sz w:val="24"/>
          <w:szCs w:val="24"/>
        </w:rPr>
        <w:t xml:space="preserve">Who fight with clubs and arrows </w:t>
      </w:r>
    </w:p>
    <w:p w:rsidR="006F37FF" w:rsidRDefault="00A72D11" w:rsidP="006F37FF">
      <w:pPr>
        <w:spacing w:before="12" w:line="288" w:lineRule="auto"/>
        <w:ind w:left="115" w:right="5230"/>
        <w:rPr>
          <w:sz w:val="24"/>
          <w:szCs w:val="24"/>
        </w:rPr>
      </w:pPr>
      <w:r>
        <w:rPr>
          <w:sz w:val="24"/>
          <w:szCs w:val="24"/>
        </w:rPr>
        <w:t xml:space="preserve">and brook your rifle’s smoke. </w:t>
      </w:r>
    </w:p>
    <w:p w:rsidR="006F37FF" w:rsidRDefault="00A72D11" w:rsidP="006F37FF">
      <w:pPr>
        <w:spacing w:before="12" w:line="288" w:lineRule="auto"/>
        <w:ind w:left="115" w:right="5230"/>
        <w:rPr>
          <w:sz w:val="24"/>
          <w:szCs w:val="24"/>
        </w:rPr>
      </w:pPr>
      <w:r>
        <w:rPr>
          <w:sz w:val="24"/>
          <w:szCs w:val="24"/>
        </w:rPr>
        <w:t xml:space="preserve">Pile on the Black Man’s Burden </w:t>
      </w:r>
    </w:p>
    <w:p w:rsidR="00027FD2" w:rsidRDefault="00A72D11" w:rsidP="006F37FF">
      <w:pPr>
        <w:spacing w:before="12" w:line="288" w:lineRule="auto"/>
        <w:ind w:left="115" w:right="5230"/>
        <w:rPr>
          <w:sz w:val="24"/>
          <w:szCs w:val="24"/>
        </w:rPr>
      </w:pPr>
      <w:r>
        <w:rPr>
          <w:sz w:val="24"/>
          <w:szCs w:val="24"/>
        </w:rPr>
        <w:t>His wail with laughter drown</w:t>
      </w:r>
    </w:p>
    <w:p w:rsidR="006F37FF" w:rsidRDefault="00A72D11" w:rsidP="006F37FF">
      <w:pPr>
        <w:spacing w:before="13" w:line="288" w:lineRule="auto"/>
        <w:ind w:left="115" w:right="4612"/>
        <w:rPr>
          <w:sz w:val="24"/>
          <w:szCs w:val="24"/>
        </w:rPr>
      </w:pPr>
      <w:r>
        <w:rPr>
          <w:sz w:val="24"/>
          <w:szCs w:val="24"/>
        </w:rPr>
        <w:t>You’ve sealed the Red Man’s proble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</w:p>
    <w:p w:rsidR="00027FD2" w:rsidRDefault="00A72D11" w:rsidP="006F37FF">
      <w:pPr>
        <w:spacing w:before="13" w:line="288" w:lineRule="auto"/>
        <w:ind w:left="115" w:right="4612"/>
        <w:rPr>
          <w:sz w:val="24"/>
          <w:szCs w:val="24"/>
        </w:rPr>
      </w:pPr>
      <w:r>
        <w:rPr>
          <w:sz w:val="24"/>
          <w:szCs w:val="24"/>
        </w:rPr>
        <w:t>And will 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 up the Br</w:t>
      </w:r>
      <w:r>
        <w:rPr>
          <w:spacing w:val="-1"/>
          <w:sz w:val="24"/>
          <w:szCs w:val="24"/>
        </w:rPr>
        <w:t>ow</w:t>
      </w:r>
      <w:r>
        <w:rPr>
          <w:sz w:val="24"/>
          <w:szCs w:val="24"/>
        </w:rPr>
        <w:t>n,</w:t>
      </w:r>
      <w:r w:rsidR="006F37FF" w:rsidRPr="006F37FF">
        <w:rPr>
          <w:noProof/>
          <w:sz w:val="24"/>
          <w:szCs w:val="24"/>
        </w:rPr>
        <w:t xml:space="preserve"> </w:t>
      </w:r>
    </w:p>
    <w:p w:rsidR="00CF3957" w:rsidRDefault="006F37FF" w:rsidP="006F37FF">
      <w:pPr>
        <w:spacing w:before="12" w:line="288" w:lineRule="auto"/>
        <w:ind w:left="115"/>
        <w:rPr>
          <w:sz w:val="24"/>
          <w:szCs w:val="24"/>
        </w:rPr>
      </w:pPr>
      <w:r w:rsidRPr="006F37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99DD73A" wp14:editId="0756785B">
                <wp:simplePos x="0" y="0"/>
                <wp:positionH relativeFrom="margin">
                  <wp:posOffset>3423441</wp:posOffset>
                </wp:positionH>
                <wp:positionV relativeFrom="paragraph">
                  <wp:posOffset>51471</wp:posOffset>
                </wp:positionV>
                <wp:extent cx="2518410" cy="140462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FF" w:rsidRDefault="006F37FF" w:rsidP="006F37FF">
                            <w:r>
                              <w:t>What point is the poem trying to make?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DD73A" id="_x0000_s1028" type="#_x0000_t202" style="position:absolute;left:0;text-align:left;margin-left:269.55pt;margin-top:4.05pt;width:198.3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">
                <v:textbox style="mso-fit-shape-to-text:t">
                  <w:txbxContent>
                    <w:p w:rsidR="006F37FF" w:rsidRDefault="006F37FF" w:rsidP="006F37FF">
                      <w:r>
                        <w:t>What point is the poem trying to make?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D11">
        <w:rPr>
          <w:sz w:val="24"/>
          <w:szCs w:val="24"/>
        </w:rPr>
        <w:t>In vain ye seek to end it,</w:t>
      </w:r>
    </w:p>
    <w:p w:rsidR="00027FD2" w:rsidRDefault="00A72D11" w:rsidP="006F37FF">
      <w:pPr>
        <w:spacing w:before="12" w:line="288" w:lineRule="auto"/>
        <w:ind w:left="115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ith bullets, blood or death</w:t>
      </w:r>
    </w:p>
    <w:p w:rsidR="00027FD2" w:rsidRDefault="00A72D11" w:rsidP="006F37FF">
      <w:pPr>
        <w:spacing w:line="288" w:lineRule="auto"/>
        <w:ind w:left="115"/>
        <w:rPr>
          <w:sz w:val="24"/>
          <w:szCs w:val="24"/>
        </w:rPr>
      </w:pPr>
      <w:r>
        <w:rPr>
          <w:sz w:val="24"/>
          <w:szCs w:val="24"/>
        </w:rPr>
        <w:t>Better by far defend it</w:t>
      </w:r>
    </w:p>
    <w:p w:rsidR="00027FD2" w:rsidRDefault="00A72D11" w:rsidP="006F37FF">
      <w:pPr>
        <w:spacing w:line="288" w:lineRule="auto"/>
        <w:ind w:left="115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ith honor’s holy breath.</w:t>
      </w:r>
    </w:p>
    <w:p w:rsidR="00CF3957" w:rsidRDefault="00CF3957" w:rsidP="00CF3957">
      <w:pPr>
        <w:ind w:left="120" w:right="120"/>
        <w:rPr>
          <w:sz w:val="24"/>
          <w:szCs w:val="24"/>
        </w:rPr>
      </w:pPr>
    </w:p>
    <w:p w:rsidR="006F37FF" w:rsidRPr="006F37FF" w:rsidRDefault="006F37FF" w:rsidP="006F37FF">
      <w:pPr>
        <w:ind w:left="1530" w:right="120"/>
        <w:rPr>
          <w:sz w:val="22"/>
          <w:szCs w:val="24"/>
        </w:rPr>
      </w:pPr>
      <w:r w:rsidRPr="006F37FF">
        <w:rPr>
          <w:sz w:val="22"/>
          <w:szCs w:val="24"/>
        </w:rPr>
        <w:t>*heed=believe or pay attention to</w:t>
      </w:r>
    </w:p>
    <w:p w:rsidR="006F37FF" w:rsidRPr="006F37FF" w:rsidRDefault="006F37FF" w:rsidP="006F37FF">
      <w:pPr>
        <w:ind w:left="1530" w:right="120"/>
        <w:rPr>
          <w:sz w:val="22"/>
          <w:szCs w:val="24"/>
        </w:rPr>
      </w:pPr>
      <w:r w:rsidRPr="006F37FF">
        <w:rPr>
          <w:sz w:val="22"/>
          <w:szCs w:val="24"/>
        </w:rPr>
        <w:t>*feeble=weak</w:t>
      </w:r>
    </w:p>
    <w:p w:rsidR="00027FD2" w:rsidRPr="006F37FF" w:rsidRDefault="00A72D11" w:rsidP="006F37FF">
      <w:pPr>
        <w:ind w:left="120" w:right="120"/>
        <w:rPr>
          <w:sz w:val="14"/>
          <w:szCs w:val="24"/>
        </w:rPr>
      </w:pPr>
      <w:r w:rsidRPr="006F37FF">
        <w:rPr>
          <w:sz w:val="14"/>
          <w:szCs w:val="24"/>
        </w:rPr>
        <w:t>From</w:t>
      </w:r>
      <w:r w:rsidRPr="006F37FF">
        <w:rPr>
          <w:spacing w:val="-2"/>
          <w:sz w:val="14"/>
          <w:szCs w:val="24"/>
        </w:rPr>
        <w:t xml:space="preserve"> </w:t>
      </w:r>
      <w:r w:rsidRPr="006F37FF">
        <w:rPr>
          <w:sz w:val="14"/>
          <w:szCs w:val="24"/>
        </w:rPr>
        <w:t>: H.</w:t>
      </w:r>
      <w:r w:rsidRPr="006F37FF">
        <w:rPr>
          <w:spacing w:val="-18"/>
          <w:sz w:val="14"/>
          <w:szCs w:val="24"/>
        </w:rPr>
        <w:t>T</w:t>
      </w:r>
      <w:r w:rsidRPr="006F37FF">
        <w:rPr>
          <w:sz w:val="14"/>
          <w:szCs w:val="24"/>
        </w:rPr>
        <w:t>. Johnson, “The Black Man</w:t>
      </w:r>
      <w:r w:rsidRPr="006F37FF">
        <w:rPr>
          <w:spacing w:val="-13"/>
          <w:sz w:val="14"/>
          <w:szCs w:val="24"/>
        </w:rPr>
        <w:t>’</w:t>
      </w:r>
      <w:r w:rsidRPr="006F37FF">
        <w:rPr>
          <w:sz w:val="14"/>
          <w:szCs w:val="24"/>
        </w:rPr>
        <w:t>s Burden,”</w:t>
      </w:r>
      <w:r w:rsidRPr="006F37FF">
        <w:rPr>
          <w:spacing w:val="-2"/>
          <w:sz w:val="14"/>
          <w:szCs w:val="24"/>
        </w:rPr>
        <w:t xml:space="preserve"> </w:t>
      </w:r>
      <w:r w:rsidRPr="006F37FF">
        <w:rPr>
          <w:i/>
          <w:spacing w:val="-27"/>
          <w:sz w:val="14"/>
          <w:szCs w:val="24"/>
        </w:rPr>
        <w:t>V</w:t>
      </w:r>
      <w:r w:rsidRPr="006F37FF">
        <w:rPr>
          <w:i/>
          <w:sz w:val="14"/>
          <w:szCs w:val="24"/>
        </w:rPr>
        <w:t>oice of Mission</w:t>
      </w:r>
      <w:r w:rsidRPr="006F37FF">
        <w:rPr>
          <w:i/>
          <w:spacing w:val="1"/>
          <w:sz w:val="14"/>
          <w:szCs w:val="24"/>
        </w:rPr>
        <w:t>s</w:t>
      </w:r>
      <w:r w:rsidRPr="006F37FF">
        <w:rPr>
          <w:sz w:val="14"/>
          <w:szCs w:val="24"/>
        </w:rPr>
        <w:t>,</w:t>
      </w:r>
      <w:r w:rsidRPr="006F37FF">
        <w:rPr>
          <w:spacing w:val="-5"/>
          <w:sz w:val="14"/>
          <w:szCs w:val="24"/>
        </w:rPr>
        <w:t xml:space="preserve"> </w:t>
      </w:r>
      <w:r w:rsidRPr="006F37FF">
        <w:rPr>
          <w:sz w:val="14"/>
          <w:szCs w:val="24"/>
        </w:rPr>
        <w:t>VII (Atlanta: April 1899),</w:t>
      </w:r>
      <w:r w:rsidRPr="006F37FF">
        <w:rPr>
          <w:spacing w:val="-1"/>
          <w:sz w:val="14"/>
          <w:szCs w:val="24"/>
        </w:rPr>
        <w:t xml:space="preserve"> </w:t>
      </w:r>
      <w:r w:rsidRPr="006F37FF">
        <w:rPr>
          <w:sz w:val="14"/>
          <w:szCs w:val="24"/>
        </w:rPr>
        <w:t>1. Reprinted in</w:t>
      </w:r>
      <w:r w:rsidRPr="006F37FF">
        <w:rPr>
          <w:spacing w:val="-3"/>
          <w:sz w:val="14"/>
          <w:szCs w:val="24"/>
        </w:rPr>
        <w:t xml:space="preserve"> </w:t>
      </w:r>
      <w:r w:rsidRPr="006F37FF">
        <w:rPr>
          <w:spacing w:val="-12"/>
          <w:sz w:val="14"/>
          <w:szCs w:val="24"/>
        </w:rPr>
        <w:t>W</w:t>
      </w:r>
      <w:r w:rsidRPr="006F37FF">
        <w:rPr>
          <w:sz w:val="14"/>
          <w:szCs w:val="24"/>
        </w:rPr>
        <w:t>illard B. Gatewood, J</w:t>
      </w:r>
      <w:r w:rsidRPr="006F37FF">
        <w:rPr>
          <w:spacing w:val="-13"/>
          <w:sz w:val="14"/>
          <w:szCs w:val="24"/>
        </w:rPr>
        <w:t>r</w:t>
      </w:r>
      <w:r w:rsidRPr="006F37FF">
        <w:rPr>
          <w:sz w:val="14"/>
          <w:szCs w:val="24"/>
        </w:rPr>
        <w:t xml:space="preserve">., </w:t>
      </w:r>
      <w:r w:rsidRPr="006F37FF">
        <w:rPr>
          <w:i/>
          <w:sz w:val="14"/>
          <w:szCs w:val="24"/>
        </w:rPr>
        <w:t>Black</w:t>
      </w:r>
      <w:r w:rsidRPr="006F37FF">
        <w:rPr>
          <w:i/>
          <w:spacing w:val="-6"/>
          <w:sz w:val="14"/>
          <w:szCs w:val="24"/>
        </w:rPr>
        <w:t xml:space="preserve"> </w:t>
      </w:r>
      <w:r w:rsidRPr="006F37FF">
        <w:rPr>
          <w:i/>
          <w:sz w:val="14"/>
          <w:szCs w:val="24"/>
        </w:rPr>
        <w:t>Americans and the</w:t>
      </w:r>
      <w:r w:rsidRPr="006F37FF">
        <w:rPr>
          <w:i/>
          <w:spacing w:val="-5"/>
          <w:sz w:val="14"/>
          <w:szCs w:val="24"/>
        </w:rPr>
        <w:t xml:space="preserve"> </w:t>
      </w:r>
      <w:r w:rsidRPr="006F37FF">
        <w:rPr>
          <w:i/>
          <w:sz w:val="14"/>
          <w:szCs w:val="24"/>
        </w:rPr>
        <w:t>White Man</w:t>
      </w:r>
      <w:r w:rsidRPr="006F37FF">
        <w:rPr>
          <w:i/>
          <w:spacing w:val="-31"/>
          <w:sz w:val="14"/>
          <w:szCs w:val="24"/>
        </w:rPr>
        <w:t>’</w:t>
      </w:r>
      <w:r w:rsidRPr="006F37FF">
        <w:rPr>
          <w:i/>
          <w:sz w:val="14"/>
          <w:szCs w:val="24"/>
        </w:rPr>
        <w:t>s Bu</w:t>
      </w:r>
      <w:r w:rsidRPr="006F37FF">
        <w:rPr>
          <w:i/>
          <w:spacing w:val="-8"/>
          <w:sz w:val="14"/>
          <w:szCs w:val="24"/>
        </w:rPr>
        <w:t>r</w:t>
      </w:r>
      <w:r w:rsidRPr="006F37FF">
        <w:rPr>
          <w:i/>
          <w:sz w:val="14"/>
          <w:szCs w:val="24"/>
        </w:rPr>
        <w:t xml:space="preserve">den, 1898–1903 </w:t>
      </w:r>
      <w:r w:rsidRPr="006F37FF">
        <w:rPr>
          <w:sz w:val="14"/>
          <w:szCs w:val="24"/>
        </w:rPr>
        <w:t xml:space="preserve">(Urbana: University </w:t>
      </w:r>
      <w:r w:rsidRPr="006F37FF">
        <w:rPr>
          <w:spacing w:val="-1"/>
          <w:sz w:val="14"/>
          <w:szCs w:val="24"/>
        </w:rPr>
        <w:t>o</w:t>
      </w:r>
      <w:r w:rsidRPr="006F37FF">
        <w:rPr>
          <w:sz w:val="14"/>
          <w:szCs w:val="24"/>
        </w:rPr>
        <w:t>f</w:t>
      </w:r>
      <w:r w:rsidRPr="006F37FF">
        <w:rPr>
          <w:spacing w:val="-1"/>
          <w:sz w:val="14"/>
          <w:szCs w:val="24"/>
        </w:rPr>
        <w:t xml:space="preserve"> </w:t>
      </w:r>
      <w:r w:rsidRPr="006F37FF">
        <w:rPr>
          <w:sz w:val="14"/>
          <w:szCs w:val="24"/>
        </w:rPr>
        <w:t>Illin</w:t>
      </w:r>
      <w:r w:rsidRPr="006F37FF">
        <w:rPr>
          <w:spacing w:val="-1"/>
          <w:sz w:val="14"/>
          <w:szCs w:val="24"/>
        </w:rPr>
        <w:t>o</w:t>
      </w:r>
      <w:r w:rsidRPr="006F37FF">
        <w:rPr>
          <w:spacing w:val="1"/>
          <w:sz w:val="14"/>
          <w:szCs w:val="24"/>
        </w:rPr>
        <w:t>i</w:t>
      </w:r>
      <w:r w:rsidRPr="006F37FF">
        <w:rPr>
          <w:sz w:val="14"/>
          <w:szCs w:val="24"/>
        </w:rPr>
        <w:t>s Press), 1975, 1</w:t>
      </w:r>
      <w:r w:rsidRPr="006F37FF">
        <w:rPr>
          <w:spacing w:val="-1"/>
          <w:sz w:val="14"/>
          <w:szCs w:val="24"/>
        </w:rPr>
        <w:t>8</w:t>
      </w:r>
      <w:r w:rsidRPr="006F37FF">
        <w:rPr>
          <w:sz w:val="14"/>
          <w:szCs w:val="24"/>
        </w:rPr>
        <w:t>3–184.</w:t>
      </w:r>
      <w:r w:rsidR="006F37FF">
        <w:rPr>
          <w:sz w:val="14"/>
          <w:szCs w:val="24"/>
        </w:rPr>
        <w:t xml:space="preserve"> </w:t>
      </w:r>
      <w:r w:rsidRPr="006F37FF">
        <w:rPr>
          <w:position w:val="-1"/>
          <w:sz w:val="14"/>
          <w:szCs w:val="24"/>
        </w:rPr>
        <w:t xml:space="preserve">Source:    </w:t>
      </w:r>
      <w:hyperlink r:id="rId7">
        <w:r w:rsidRPr="006F37FF">
          <w:rPr>
            <w:color w:val="0000FF"/>
            <w:position w:val="-1"/>
            <w:sz w:val="14"/>
            <w:szCs w:val="24"/>
            <w:u w:val="single" w:color="0000FF"/>
          </w:rPr>
          <w:t>http://</w:t>
        </w:r>
        <w:r w:rsidRPr="006F37FF">
          <w:rPr>
            <w:color w:val="0000FF"/>
            <w:spacing w:val="-1"/>
            <w:position w:val="-1"/>
            <w:sz w:val="14"/>
            <w:szCs w:val="24"/>
            <w:u w:val="single" w:color="0000FF"/>
          </w:rPr>
          <w:t>h</w:t>
        </w:r>
        <w:r w:rsidRPr="006F37FF">
          <w:rPr>
            <w:color w:val="0000FF"/>
            <w:position w:val="-1"/>
            <w:sz w:val="14"/>
            <w:szCs w:val="24"/>
            <w:u w:val="single" w:color="0000FF"/>
          </w:rPr>
          <w:t>ist</w:t>
        </w:r>
        <w:r w:rsidRPr="006F37FF">
          <w:rPr>
            <w:color w:val="0000FF"/>
            <w:spacing w:val="-1"/>
            <w:position w:val="-1"/>
            <w:sz w:val="14"/>
            <w:szCs w:val="24"/>
            <w:u w:val="single" w:color="0000FF"/>
          </w:rPr>
          <w:t>o</w:t>
        </w:r>
        <w:r w:rsidRPr="006F37FF">
          <w:rPr>
            <w:color w:val="0000FF"/>
            <w:position w:val="-1"/>
            <w:sz w:val="14"/>
            <w:szCs w:val="24"/>
            <w:u w:val="single" w:color="0000FF"/>
          </w:rPr>
          <w:t>rymatters.g</w:t>
        </w:r>
        <w:r w:rsidRPr="006F37FF">
          <w:rPr>
            <w:color w:val="0000FF"/>
            <w:spacing w:val="-2"/>
            <w:position w:val="-1"/>
            <w:sz w:val="14"/>
            <w:szCs w:val="24"/>
            <w:u w:val="single" w:color="0000FF"/>
          </w:rPr>
          <w:t>m</w:t>
        </w:r>
        <w:r w:rsidRPr="006F37FF">
          <w:rPr>
            <w:color w:val="0000FF"/>
            <w:position w:val="-1"/>
            <w:sz w:val="14"/>
            <w:szCs w:val="24"/>
            <w:u w:val="single" w:color="0000FF"/>
          </w:rPr>
          <w:t>u.edu/d/5476</w:t>
        </w:r>
      </w:hyperlink>
    </w:p>
    <w:p w:rsidR="00027FD2" w:rsidRDefault="00027FD2" w:rsidP="00CF3957">
      <w:pPr>
        <w:spacing w:before="3"/>
        <w:rPr>
          <w:sz w:val="14"/>
          <w:szCs w:val="14"/>
        </w:rPr>
      </w:pPr>
    </w:p>
    <w:p w:rsidR="00027FD2" w:rsidRDefault="00027FD2" w:rsidP="00CF3957"/>
    <w:p w:rsidR="00027FD2" w:rsidRDefault="00027FD2" w:rsidP="00CF3957"/>
    <w:p w:rsidR="006F37FF" w:rsidRDefault="006F37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7FD2" w:rsidRPr="006F37FF" w:rsidRDefault="00A72D11" w:rsidP="00CF3957">
      <w:pPr>
        <w:spacing w:before="29"/>
        <w:ind w:left="120"/>
        <w:rPr>
          <w:sz w:val="22"/>
          <w:szCs w:val="24"/>
        </w:rPr>
      </w:pPr>
      <w:r w:rsidRPr="006F37FF">
        <w:rPr>
          <w:b/>
          <w:sz w:val="22"/>
          <w:szCs w:val="24"/>
        </w:rPr>
        <w:lastRenderedPageBreak/>
        <w:t>The Poor Man’s Burden</w:t>
      </w:r>
    </w:p>
    <w:p w:rsidR="00027FD2" w:rsidRPr="006F37FF" w:rsidRDefault="00A72D11" w:rsidP="00CF3957">
      <w:pPr>
        <w:ind w:left="120"/>
        <w:rPr>
          <w:sz w:val="22"/>
          <w:szCs w:val="24"/>
        </w:rPr>
      </w:pPr>
      <w:r w:rsidRPr="006F37FF">
        <w:rPr>
          <w:sz w:val="22"/>
          <w:szCs w:val="24"/>
        </w:rPr>
        <w:t>(After Kipling)</w:t>
      </w:r>
    </w:p>
    <w:p w:rsidR="00027FD2" w:rsidRPr="006F37FF" w:rsidRDefault="00027FD2" w:rsidP="00CF3957">
      <w:pPr>
        <w:rPr>
          <w:sz w:val="18"/>
        </w:rPr>
      </w:pPr>
    </w:p>
    <w:p w:rsidR="00027FD2" w:rsidRPr="006F37FF" w:rsidRDefault="00A72D11" w:rsidP="00CF3957">
      <w:pPr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 xml:space="preserve">Pile on the Poor Man’s </w:t>
      </w:r>
      <w:r w:rsidRPr="006F37FF">
        <w:rPr>
          <w:spacing w:val="-2"/>
          <w:sz w:val="22"/>
          <w:szCs w:val="24"/>
        </w:rPr>
        <w:t>B</w:t>
      </w:r>
      <w:r w:rsidRPr="006F37FF">
        <w:rPr>
          <w:sz w:val="22"/>
          <w:szCs w:val="24"/>
        </w:rPr>
        <w:t>urden— Drive out the beastly breed;</w:t>
      </w:r>
    </w:p>
    <w:p w:rsidR="00027FD2" w:rsidRPr="006F37FF" w:rsidRDefault="00A72D11" w:rsidP="00CF3957">
      <w:pPr>
        <w:spacing w:before="12"/>
        <w:ind w:left="120"/>
        <w:rPr>
          <w:sz w:val="22"/>
          <w:szCs w:val="24"/>
        </w:rPr>
      </w:pPr>
      <w:r w:rsidRPr="006F37FF">
        <w:rPr>
          <w:sz w:val="22"/>
          <w:szCs w:val="24"/>
        </w:rPr>
        <w:t>Go bind his sons in exile</w:t>
      </w:r>
    </w:p>
    <w:p w:rsidR="006F37FF" w:rsidRDefault="00A72D11" w:rsidP="00CF3957">
      <w:pPr>
        <w:ind w:left="120" w:right="5429"/>
        <w:rPr>
          <w:sz w:val="22"/>
          <w:szCs w:val="24"/>
        </w:rPr>
      </w:pPr>
      <w:r w:rsidRPr="006F37FF">
        <w:rPr>
          <w:sz w:val="22"/>
          <w:szCs w:val="24"/>
        </w:rPr>
        <w:t xml:space="preserve">To serve your pride and greed; </w:t>
      </w:r>
    </w:p>
    <w:p w:rsidR="00027FD2" w:rsidRPr="006F37FF" w:rsidRDefault="00A72D11" w:rsidP="00CF3957">
      <w:pPr>
        <w:ind w:left="120" w:right="5429"/>
        <w:rPr>
          <w:sz w:val="22"/>
          <w:szCs w:val="24"/>
        </w:rPr>
      </w:pPr>
      <w:r w:rsidRPr="006F37FF">
        <w:rPr>
          <w:sz w:val="22"/>
          <w:szCs w:val="24"/>
        </w:rPr>
        <w:t>To wait in heavy harness,</w:t>
      </w:r>
    </w:p>
    <w:p w:rsidR="00027FD2" w:rsidRPr="006F37FF" w:rsidRDefault="00A72D11" w:rsidP="00CF3957">
      <w:pPr>
        <w:spacing w:before="12"/>
        <w:ind w:left="120"/>
        <w:rPr>
          <w:sz w:val="22"/>
          <w:szCs w:val="24"/>
        </w:rPr>
      </w:pPr>
      <w:r w:rsidRPr="006F37FF">
        <w:rPr>
          <w:sz w:val="22"/>
          <w:szCs w:val="24"/>
        </w:rPr>
        <w:t>Upon your rich and grand;</w:t>
      </w:r>
    </w:p>
    <w:p w:rsidR="006F37FF" w:rsidRDefault="00A72D11" w:rsidP="00CF3957">
      <w:pPr>
        <w:ind w:left="120" w:right="5395"/>
        <w:rPr>
          <w:sz w:val="22"/>
          <w:szCs w:val="24"/>
        </w:rPr>
      </w:pPr>
      <w:r w:rsidRPr="006F37FF">
        <w:rPr>
          <w:sz w:val="22"/>
          <w:szCs w:val="24"/>
        </w:rPr>
        <w:t>The common working peoples,</w:t>
      </w:r>
      <w:r w:rsidR="006F37FF" w:rsidRPr="006F37FF">
        <w:rPr>
          <w:noProof/>
          <w:sz w:val="24"/>
          <w:szCs w:val="24"/>
        </w:rPr>
        <w:t xml:space="preserve"> </w:t>
      </w:r>
    </w:p>
    <w:p w:rsidR="00027FD2" w:rsidRPr="006F37FF" w:rsidRDefault="00A72D11" w:rsidP="00CF3957">
      <w:pPr>
        <w:ind w:left="120" w:right="5395"/>
        <w:rPr>
          <w:sz w:val="22"/>
          <w:szCs w:val="24"/>
        </w:rPr>
      </w:pPr>
      <w:r w:rsidRPr="006F37FF">
        <w:rPr>
          <w:sz w:val="22"/>
          <w:szCs w:val="24"/>
        </w:rPr>
        <w:t xml:space="preserve"> The serfs of every land.</w:t>
      </w:r>
    </w:p>
    <w:p w:rsidR="006F37FF" w:rsidRDefault="00A72D11" w:rsidP="006F37FF">
      <w:pPr>
        <w:spacing w:before="12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 xml:space="preserve">Pile on the Poor Man’s </w:t>
      </w:r>
      <w:r w:rsidRPr="006F37FF">
        <w:rPr>
          <w:spacing w:val="-2"/>
          <w:sz w:val="22"/>
          <w:szCs w:val="24"/>
        </w:rPr>
        <w:t>B</w:t>
      </w:r>
      <w:r w:rsidRPr="006F37FF">
        <w:rPr>
          <w:sz w:val="22"/>
          <w:szCs w:val="24"/>
        </w:rPr>
        <w:t>urden—</w:t>
      </w:r>
    </w:p>
    <w:p w:rsidR="006F37FF" w:rsidRDefault="00A72D11" w:rsidP="006F37FF">
      <w:pPr>
        <w:spacing w:before="12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 xml:space="preserve"> His patience</w:t>
      </w:r>
      <w:r w:rsidRPr="006F37FF">
        <w:rPr>
          <w:spacing w:val="-1"/>
          <w:sz w:val="22"/>
          <w:szCs w:val="24"/>
        </w:rPr>
        <w:t xml:space="preserve"> </w:t>
      </w:r>
      <w:r w:rsidRPr="006F37FF">
        <w:rPr>
          <w:sz w:val="22"/>
          <w:szCs w:val="24"/>
        </w:rPr>
        <w:t>will a</w:t>
      </w:r>
      <w:r w:rsidRPr="006F37FF">
        <w:rPr>
          <w:spacing w:val="-1"/>
          <w:sz w:val="22"/>
          <w:szCs w:val="24"/>
        </w:rPr>
        <w:t>b</w:t>
      </w:r>
      <w:r w:rsidRPr="006F37FF">
        <w:rPr>
          <w:sz w:val="22"/>
          <w:szCs w:val="24"/>
        </w:rPr>
        <w:t>ide;</w:t>
      </w:r>
    </w:p>
    <w:p w:rsidR="006F37FF" w:rsidRDefault="00A72D11" w:rsidP="006F37FF">
      <w:pPr>
        <w:spacing w:before="12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>He’ll v</w:t>
      </w:r>
      <w:r w:rsidRPr="006F37FF">
        <w:rPr>
          <w:spacing w:val="-1"/>
          <w:sz w:val="22"/>
          <w:szCs w:val="24"/>
        </w:rPr>
        <w:t>e</w:t>
      </w:r>
      <w:r w:rsidRPr="006F37FF">
        <w:rPr>
          <w:sz w:val="22"/>
          <w:szCs w:val="24"/>
        </w:rPr>
        <w:t>il t</w:t>
      </w:r>
      <w:r w:rsidRPr="006F37FF">
        <w:rPr>
          <w:spacing w:val="-1"/>
          <w:sz w:val="22"/>
          <w:szCs w:val="24"/>
        </w:rPr>
        <w:t>h</w:t>
      </w:r>
      <w:r w:rsidRPr="006F37FF">
        <w:rPr>
          <w:sz w:val="22"/>
          <w:szCs w:val="24"/>
        </w:rPr>
        <w:t>e thr</w:t>
      </w:r>
      <w:r w:rsidRPr="006F37FF">
        <w:rPr>
          <w:spacing w:val="-1"/>
          <w:sz w:val="22"/>
          <w:szCs w:val="24"/>
        </w:rPr>
        <w:t>e</w:t>
      </w:r>
      <w:r w:rsidRPr="006F37FF">
        <w:rPr>
          <w:sz w:val="22"/>
          <w:szCs w:val="24"/>
        </w:rPr>
        <w:t>at of</w:t>
      </w:r>
      <w:r w:rsidRPr="006F37FF">
        <w:rPr>
          <w:spacing w:val="-1"/>
          <w:sz w:val="22"/>
          <w:szCs w:val="24"/>
        </w:rPr>
        <w:t xml:space="preserve"> </w:t>
      </w:r>
      <w:r w:rsidRPr="006F37FF">
        <w:rPr>
          <w:sz w:val="22"/>
          <w:szCs w:val="24"/>
        </w:rPr>
        <w:t>t</w:t>
      </w:r>
      <w:r w:rsidRPr="006F37FF">
        <w:rPr>
          <w:spacing w:val="-1"/>
          <w:sz w:val="22"/>
          <w:szCs w:val="24"/>
        </w:rPr>
        <w:t>e</w:t>
      </w:r>
      <w:r w:rsidRPr="006F37FF">
        <w:rPr>
          <w:sz w:val="22"/>
          <w:szCs w:val="24"/>
        </w:rPr>
        <w:t xml:space="preserve">rror </w:t>
      </w:r>
    </w:p>
    <w:p w:rsidR="006F37FF" w:rsidRDefault="00A72D11" w:rsidP="006F37FF">
      <w:pPr>
        <w:spacing w:before="12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 xml:space="preserve">And check the show of pride. </w:t>
      </w:r>
    </w:p>
    <w:p w:rsidR="006F37FF" w:rsidRDefault="00A72D11" w:rsidP="006F37FF">
      <w:pPr>
        <w:spacing w:before="12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>By pious</w:t>
      </w:r>
      <w:r w:rsidR="006F37FF">
        <w:rPr>
          <w:sz w:val="22"/>
          <w:szCs w:val="24"/>
        </w:rPr>
        <w:t>*</w:t>
      </w:r>
      <w:r w:rsidRPr="006F37FF">
        <w:rPr>
          <w:sz w:val="22"/>
          <w:szCs w:val="24"/>
        </w:rPr>
        <w:t xml:space="preserve"> cant and hu</w:t>
      </w:r>
      <w:r w:rsidRPr="006F37FF">
        <w:rPr>
          <w:spacing w:val="-2"/>
          <w:sz w:val="22"/>
          <w:szCs w:val="24"/>
        </w:rPr>
        <w:t>m</w:t>
      </w:r>
      <w:r w:rsidRPr="006F37FF">
        <w:rPr>
          <w:sz w:val="22"/>
          <w:szCs w:val="24"/>
        </w:rPr>
        <w:t xml:space="preserve">bug </w:t>
      </w:r>
    </w:p>
    <w:p w:rsidR="006F37FF" w:rsidRDefault="00A72D11" w:rsidP="006F37FF">
      <w:pPr>
        <w:spacing w:before="12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>You’ll show</w:t>
      </w:r>
      <w:r w:rsidRPr="006F37FF">
        <w:rPr>
          <w:spacing w:val="-2"/>
          <w:sz w:val="22"/>
          <w:szCs w:val="24"/>
        </w:rPr>
        <w:t xml:space="preserve"> </w:t>
      </w:r>
      <w:r w:rsidRPr="006F37FF">
        <w:rPr>
          <w:sz w:val="22"/>
          <w:szCs w:val="24"/>
        </w:rPr>
        <w:t xml:space="preserve">his pathway plain, </w:t>
      </w:r>
    </w:p>
    <w:p w:rsidR="006F37FF" w:rsidRDefault="006F37FF" w:rsidP="006F37FF">
      <w:pPr>
        <w:spacing w:before="12"/>
        <w:ind w:left="120" w:right="5162"/>
        <w:rPr>
          <w:sz w:val="22"/>
          <w:szCs w:val="24"/>
        </w:rPr>
      </w:pPr>
      <w:r w:rsidRPr="006F37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4EA0786" wp14:editId="212F4692">
                <wp:simplePos x="0" y="0"/>
                <wp:positionH relativeFrom="column">
                  <wp:posOffset>3630295</wp:posOffset>
                </wp:positionH>
                <wp:positionV relativeFrom="paragraph">
                  <wp:posOffset>44450</wp:posOffset>
                </wp:positionV>
                <wp:extent cx="2665095" cy="1404620"/>
                <wp:effectExtent l="0" t="0" r="2095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FF" w:rsidRDefault="006F37FF" w:rsidP="006F37FF">
                            <w:r>
                              <w:t>How are the poor working for another’s profit?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A0786" id="_x0000_s1029" type="#_x0000_t202" style="position:absolute;left:0;text-align:left;margin-left:285.85pt;margin-top:3.5pt;width:209.8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">
                <v:textbox style="mso-fit-shape-to-text:t">
                  <w:txbxContent>
                    <w:p w:rsidR="006F37FF" w:rsidRDefault="006F37FF" w:rsidP="006F37FF">
                      <w:r>
                        <w:t>How are the poor working for another’s profit?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D11" w:rsidRPr="006F37FF">
        <w:rPr>
          <w:sz w:val="22"/>
          <w:szCs w:val="24"/>
        </w:rPr>
        <w:t xml:space="preserve">To work for another’s profit </w:t>
      </w:r>
    </w:p>
    <w:p w:rsidR="00027FD2" w:rsidRPr="006F37FF" w:rsidRDefault="00A72D11" w:rsidP="006F37FF">
      <w:pPr>
        <w:spacing w:before="12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>And suffer on in pain.</w:t>
      </w:r>
    </w:p>
    <w:p w:rsidR="006F37FF" w:rsidRDefault="00A72D11" w:rsidP="00CF3957">
      <w:pPr>
        <w:spacing w:before="13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 xml:space="preserve">Pile on the Poor Man’s </w:t>
      </w:r>
      <w:r w:rsidRPr="006F37FF">
        <w:rPr>
          <w:spacing w:val="-2"/>
          <w:sz w:val="22"/>
          <w:szCs w:val="24"/>
        </w:rPr>
        <w:t>B</w:t>
      </w:r>
      <w:r w:rsidRPr="006F37FF">
        <w:rPr>
          <w:sz w:val="22"/>
          <w:szCs w:val="24"/>
        </w:rPr>
        <w:t xml:space="preserve">urden— </w:t>
      </w:r>
    </w:p>
    <w:p w:rsidR="00027FD2" w:rsidRPr="006F37FF" w:rsidRDefault="00A72D11" w:rsidP="00CF3957">
      <w:pPr>
        <w:spacing w:before="13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>Your savage wars increase,</w:t>
      </w:r>
      <w:r w:rsidR="006F37FF" w:rsidRPr="006F37FF">
        <w:rPr>
          <w:noProof/>
          <w:sz w:val="24"/>
          <w:szCs w:val="24"/>
        </w:rPr>
        <w:t xml:space="preserve"> </w:t>
      </w:r>
    </w:p>
    <w:p w:rsidR="006F37FF" w:rsidRDefault="00A72D11" w:rsidP="00CF3957">
      <w:pPr>
        <w:spacing w:before="14"/>
        <w:ind w:left="120" w:right="5456"/>
        <w:rPr>
          <w:sz w:val="22"/>
          <w:szCs w:val="24"/>
        </w:rPr>
      </w:pPr>
      <w:r w:rsidRPr="006F37FF">
        <w:rPr>
          <w:sz w:val="22"/>
          <w:szCs w:val="24"/>
        </w:rPr>
        <w:t>Give him</w:t>
      </w:r>
      <w:r w:rsidRPr="006F37FF">
        <w:rPr>
          <w:spacing w:val="-2"/>
          <w:sz w:val="22"/>
          <w:szCs w:val="24"/>
        </w:rPr>
        <w:t xml:space="preserve"> </w:t>
      </w:r>
      <w:r w:rsidRPr="006F37FF">
        <w:rPr>
          <w:sz w:val="22"/>
          <w:szCs w:val="24"/>
        </w:rPr>
        <w:t>his full of Fa</w:t>
      </w:r>
      <w:r w:rsidRPr="006F37FF">
        <w:rPr>
          <w:spacing w:val="-2"/>
          <w:sz w:val="22"/>
          <w:szCs w:val="24"/>
        </w:rPr>
        <w:t>m</w:t>
      </w:r>
      <w:r w:rsidRPr="006F37FF">
        <w:rPr>
          <w:spacing w:val="1"/>
          <w:sz w:val="22"/>
          <w:szCs w:val="24"/>
        </w:rPr>
        <w:t>i</w:t>
      </w:r>
      <w:r w:rsidRPr="006F37FF">
        <w:rPr>
          <w:sz w:val="22"/>
          <w:szCs w:val="24"/>
        </w:rPr>
        <w:t xml:space="preserve">ne, </w:t>
      </w:r>
    </w:p>
    <w:p w:rsidR="006F37FF" w:rsidRDefault="00A72D11" w:rsidP="00CF3957">
      <w:pPr>
        <w:spacing w:before="14"/>
        <w:ind w:left="120" w:right="5456"/>
        <w:rPr>
          <w:sz w:val="22"/>
          <w:szCs w:val="24"/>
        </w:rPr>
      </w:pPr>
      <w:r w:rsidRPr="006F37FF">
        <w:rPr>
          <w:sz w:val="22"/>
          <w:szCs w:val="24"/>
        </w:rPr>
        <w:t xml:space="preserve">Nor bid his sickness cease. </w:t>
      </w:r>
    </w:p>
    <w:p w:rsidR="006F37FF" w:rsidRDefault="00A72D11" w:rsidP="00CF3957">
      <w:pPr>
        <w:spacing w:before="14"/>
        <w:ind w:left="120" w:right="5456"/>
        <w:rPr>
          <w:sz w:val="22"/>
          <w:szCs w:val="24"/>
        </w:rPr>
      </w:pPr>
      <w:r w:rsidRPr="006F37FF">
        <w:rPr>
          <w:sz w:val="22"/>
          <w:szCs w:val="24"/>
        </w:rPr>
        <w:t xml:space="preserve">And when your goal is nearest </w:t>
      </w:r>
    </w:p>
    <w:p w:rsidR="006F37FF" w:rsidRDefault="00A72D11" w:rsidP="00CF3957">
      <w:pPr>
        <w:spacing w:before="14"/>
        <w:ind w:left="120" w:right="5456"/>
        <w:rPr>
          <w:sz w:val="22"/>
          <w:szCs w:val="24"/>
        </w:rPr>
      </w:pPr>
      <w:r w:rsidRPr="006F37FF">
        <w:rPr>
          <w:sz w:val="22"/>
          <w:szCs w:val="24"/>
        </w:rPr>
        <w:t xml:space="preserve">Your glory’s dearly bought, </w:t>
      </w:r>
    </w:p>
    <w:p w:rsidR="00027FD2" w:rsidRPr="006F37FF" w:rsidRDefault="006F37FF" w:rsidP="00CF3957">
      <w:pPr>
        <w:spacing w:before="14"/>
        <w:ind w:left="120" w:right="5456"/>
        <w:rPr>
          <w:sz w:val="22"/>
          <w:szCs w:val="24"/>
        </w:rPr>
      </w:pPr>
      <w:r w:rsidRPr="006F37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BA2A545" wp14:editId="49AB1A1D">
                <wp:simplePos x="0" y="0"/>
                <wp:positionH relativeFrom="margin">
                  <wp:posOffset>3492500</wp:posOffset>
                </wp:positionH>
                <wp:positionV relativeFrom="paragraph">
                  <wp:posOffset>20955</wp:posOffset>
                </wp:positionV>
                <wp:extent cx="2725420" cy="1404620"/>
                <wp:effectExtent l="0" t="0" r="1778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FF" w:rsidRDefault="007D431C" w:rsidP="006F37FF">
                            <w:r>
                              <w:t>How could the poor man’s fury “bring your [white man’s] pride to naught”?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2A545" id="_x0000_s1030" type="#_x0000_t202" style="position:absolute;left:0;text-align:left;margin-left:275pt;margin-top:1.65pt;width:214.6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">
                <v:textbox style="mso-fit-shape-to-text:t">
                  <w:txbxContent>
                    <w:p w:rsidR="006F37FF" w:rsidRDefault="007D431C" w:rsidP="006F37FF">
                      <w:r>
                        <w:t>How could the poor man’s fury “bring your [white man’s] pride to naught”?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D11" w:rsidRPr="006F37FF">
        <w:rPr>
          <w:sz w:val="22"/>
          <w:szCs w:val="24"/>
        </w:rPr>
        <w:t xml:space="preserve">For the Poor Man in his </w:t>
      </w:r>
      <w:r w:rsidR="00A72D11" w:rsidRPr="006F37FF">
        <w:rPr>
          <w:spacing w:val="-2"/>
          <w:sz w:val="22"/>
          <w:szCs w:val="24"/>
        </w:rPr>
        <w:t>f</w:t>
      </w:r>
      <w:r w:rsidR="00A72D11" w:rsidRPr="006F37FF">
        <w:rPr>
          <w:sz w:val="22"/>
          <w:szCs w:val="24"/>
        </w:rPr>
        <w:t>ury,</w:t>
      </w:r>
    </w:p>
    <w:p w:rsidR="006F37FF" w:rsidRDefault="00A72D11" w:rsidP="00CF3957">
      <w:pPr>
        <w:spacing w:before="13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 xml:space="preserve">May bring your pride to naught. </w:t>
      </w:r>
    </w:p>
    <w:p w:rsidR="006F37FF" w:rsidRDefault="00A72D11" w:rsidP="00CF3957">
      <w:pPr>
        <w:spacing w:before="13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 xml:space="preserve">Pile on the Poor Man’s </w:t>
      </w:r>
      <w:r w:rsidRPr="006F37FF">
        <w:rPr>
          <w:spacing w:val="-2"/>
          <w:sz w:val="22"/>
          <w:szCs w:val="24"/>
        </w:rPr>
        <w:t>B</w:t>
      </w:r>
      <w:r w:rsidRPr="006F37FF">
        <w:rPr>
          <w:sz w:val="22"/>
          <w:szCs w:val="24"/>
        </w:rPr>
        <w:t xml:space="preserve">urden— </w:t>
      </w:r>
    </w:p>
    <w:p w:rsidR="00027FD2" w:rsidRPr="006F37FF" w:rsidRDefault="00A72D11" w:rsidP="00CF3957">
      <w:pPr>
        <w:spacing w:before="13"/>
        <w:ind w:left="120" w:right="5162"/>
        <w:rPr>
          <w:sz w:val="22"/>
          <w:szCs w:val="24"/>
        </w:rPr>
      </w:pPr>
      <w:r w:rsidRPr="006F37FF">
        <w:rPr>
          <w:sz w:val="22"/>
          <w:szCs w:val="24"/>
        </w:rPr>
        <w:t>Your Monopolistic rings</w:t>
      </w:r>
    </w:p>
    <w:p w:rsidR="00027FD2" w:rsidRPr="006F37FF" w:rsidRDefault="00A72D11" w:rsidP="00CF3957">
      <w:pPr>
        <w:spacing w:before="12"/>
        <w:ind w:left="120"/>
        <w:rPr>
          <w:sz w:val="22"/>
          <w:szCs w:val="24"/>
        </w:rPr>
      </w:pPr>
      <w:r w:rsidRPr="006F37FF">
        <w:rPr>
          <w:sz w:val="22"/>
          <w:szCs w:val="24"/>
        </w:rPr>
        <w:t xml:space="preserve">Shall crush the </w:t>
      </w:r>
      <w:proofErr w:type="spellStart"/>
      <w:r w:rsidRPr="006F37FF">
        <w:rPr>
          <w:sz w:val="22"/>
          <w:szCs w:val="24"/>
        </w:rPr>
        <w:t>serf</w:t>
      </w:r>
      <w:proofErr w:type="spellEnd"/>
      <w:r w:rsidRPr="006F37FF">
        <w:rPr>
          <w:sz w:val="22"/>
          <w:szCs w:val="24"/>
        </w:rPr>
        <w:t xml:space="preserve"> and </w:t>
      </w:r>
      <w:r w:rsidRPr="006F37FF">
        <w:rPr>
          <w:spacing w:val="-1"/>
          <w:sz w:val="22"/>
          <w:szCs w:val="24"/>
        </w:rPr>
        <w:t>sw</w:t>
      </w:r>
      <w:r w:rsidRPr="006F37FF">
        <w:rPr>
          <w:sz w:val="22"/>
          <w:szCs w:val="24"/>
        </w:rPr>
        <w:t>eeper</w:t>
      </w:r>
    </w:p>
    <w:p w:rsidR="00027FD2" w:rsidRPr="006F37FF" w:rsidRDefault="00A72D11" w:rsidP="00CF3957">
      <w:pPr>
        <w:ind w:left="120"/>
        <w:rPr>
          <w:sz w:val="22"/>
          <w:szCs w:val="24"/>
        </w:rPr>
      </w:pPr>
      <w:r w:rsidRPr="006F37FF">
        <w:rPr>
          <w:sz w:val="22"/>
          <w:szCs w:val="24"/>
        </w:rPr>
        <w:t>Like iron rule of kings.</w:t>
      </w:r>
    </w:p>
    <w:p w:rsidR="006F37FF" w:rsidRDefault="00A72D11" w:rsidP="00CF3957">
      <w:pPr>
        <w:ind w:left="120" w:right="5261"/>
        <w:rPr>
          <w:sz w:val="22"/>
          <w:szCs w:val="24"/>
        </w:rPr>
      </w:pPr>
      <w:r w:rsidRPr="006F37FF">
        <w:rPr>
          <w:sz w:val="22"/>
          <w:szCs w:val="24"/>
        </w:rPr>
        <w:t xml:space="preserve">Your joys he shall not enter, </w:t>
      </w:r>
    </w:p>
    <w:p w:rsidR="006F37FF" w:rsidRDefault="00A72D11" w:rsidP="00CF3957">
      <w:pPr>
        <w:ind w:left="120" w:right="5261"/>
        <w:rPr>
          <w:sz w:val="22"/>
          <w:szCs w:val="24"/>
        </w:rPr>
      </w:pPr>
      <w:r w:rsidRPr="006F37FF">
        <w:rPr>
          <w:sz w:val="22"/>
          <w:szCs w:val="24"/>
        </w:rPr>
        <w:t>Nor pleasa</w:t>
      </w:r>
      <w:r w:rsidRPr="006F37FF">
        <w:rPr>
          <w:spacing w:val="-1"/>
          <w:sz w:val="22"/>
          <w:szCs w:val="24"/>
        </w:rPr>
        <w:t>n</w:t>
      </w:r>
      <w:r w:rsidRPr="006F37FF">
        <w:rPr>
          <w:sz w:val="22"/>
          <w:szCs w:val="24"/>
        </w:rPr>
        <w:t xml:space="preserve">t roads shall tread; </w:t>
      </w:r>
    </w:p>
    <w:p w:rsidR="006F37FF" w:rsidRDefault="00A72D11" w:rsidP="00CF3957">
      <w:pPr>
        <w:ind w:left="120" w:right="5261"/>
        <w:rPr>
          <w:sz w:val="22"/>
          <w:szCs w:val="24"/>
        </w:rPr>
      </w:pPr>
      <w:r w:rsidRPr="006F37FF">
        <w:rPr>
          <w:sz w:val="22"/>
          <w:szCs w:val="24"/>
        </w:rPr>
        <w:t xml:space="preserve">He’ll </w:t>
      </w:r>
      <w:r w:rsidRPr="006F37FF">
        <w:rPr>
          <w:spacing w:val="-2"/>
          <w:sz w:val="22"/>
          <w:szCs w:val="24"/>
        </w:rPr>
        <w:t>m</w:t>
      </w:r>
      <w:r w:rsidRPr="006F37FF">
        <w:rPr>
          <w:sz w:val="22"/>
          <w:szCs w:val="24"/>
        </w:rPr>
        <w:t>ake them</w:t>
      </w:r>
      <w:r w:rsidRPr="006F37FF">
        <w:rPr>
          <w:spacing w:val="-2"/>
          <w:sz w:val="22"/>
          <w:szCs w:val="24"/>
        </w:rPr>
        <w:t xml:space="preserve"> </w:t>
      </w:r>
      <w:r w:rsidRPr="006F37FF">
        <w:rPr>
          <w:sz w:val="22"/>
          <w:szCs w:val="24"/>
        </w:rPr>
        <w:t xml:space="preserve">with his living, </w:t>
      </w:r>
    </w:p>
    <w:p w:rsidR="006F37FF" w:rsidRDefault="00A72D11" w:rsidP="006F37FF">
      <w:pPr>
        <w:ind w:left="120" w:right="5261"/>
        <w:rPr>
          <w:sz w:val="22"/>
          <w:szCs w:val="24"/>
        </w:rPr>
      </w:pPr>
      <w:r w:rsidRPr="006F37FF">
        <w:rPr>
          <w:sz w:val="22"/>
          <w:szCs w:val="24"/>
        </w:rPr>
        <w:t xml:space="preserve">And </w:t>
      </w:r>
      <w:r w:rsidRPr="006F37FF">
        <w:rPr>
          <w:spacing w:val="-2"/>
          <w:sz w:val="22"/>
          <w:szCs w:val="24"/>
        </w:rPr>
        <w:t>m</w:t>
      </w:r>
      <w:r w:rsidRPr="006F37FF">
        <w:rPr>
          <w:sz w:val="22"/>
          <w:szCs w:val="24"/>
        </w:rPr>
        <w:t>ar them with his dead.</w:t>
      </w:r>
      <w:r w:rsidR="007D431C" w:rsidRPr="007D431C">
        <w:rPr>
          <w:noProof/>
          <w:sz w:val="24"/>
          <w:szCs w:val="24"/>
        </w:rPr>
        <w:t xml:space="preserve"> </w:t>
      </w:r>
    </w:p>
    <w:p w:rsidR="006F37FF" w:rsidRDefault="00A72D11" w:rsidP="006F37FF">
      <w:pPr>
        <w:ind w:left="120" w:right="5261"/>
        <w:rPr>
          <w:sz w:val="22"/>
          <w:szCs w:val="24"/>
        </w:rPr>
      </w:pPr>
      <w:r w:rsidRPr="006F37FF">
        <w:rPr>
          <w:sz w:val="22"/>
          <w:szCs w:val="24"/>
        </w:rPr>
        <w:t xml:space="preserve">Pile on the Poor Man’s </w:t>
      </w:r>
      <w:r w:rsidRPr="006F37FF">
        <w:rPr>
          <w:spacing w:val="-2"/>
          <w:sz w:val="22"/>
          <w:szCs w:val="24"/>
        </w:rPr>
        <w:t>B</w:t>
      </w:r>
      <w:r w:rsidRPr="006F37FF">
        <w:rPr>
          <w:sz w:val="22"/>
          <w:szCs w:val="24"/>
        </w:rPr>
        <w:t xml:space="preserve">urden— </w:t>
      </w:r>
    </w:p>
    <w:p w:rsidR="00027FD2" w:rsidRPr="006F37FF" w:rsidRDefault="00A72D11" w:rsidP="006F37FF">
      <w:pPr>
        <w:ind w:left="120" w:right="5261"/>
        <w:rPr>
          <w:sz w:val="22"/>
          <w:szCs w:val="24"/>
        </w:rPr>
      </w:pPr>
      <w:r w:rsidRPr="006F37FF">
        <w:rPr>
          <w:sz w:val="22"/>
          <w:szCs w:val="24"/>
        </w:rPr>
        <w:t>The day of reckoning’s near—</w:t>
      </w:r>
    </w:p>
    <w:p w:rsidR="006F37FF" w:rsidRDefault="00A72D11" w:rsidP="00CF3957">
      <w:pPr>
        <w:spacing w:before="14"/>
        <w:ind w:left="120" w:right="5362"/>
        <w:rPr>
          <w:sz w:val="22"/>
          <w:szCs w:val="24"/>
        </w:rPr>
      </w:pPr>
      <w:r w:rsidRPr="006F37FF">
        <w:rPr>
          <w:sz w:val="22"/>
          <w:szCs w:val="24"/>
        </w:rPr>
        <w:t>He will call aloud on Freedo</w:t>
      </w:r>
      <w:r w:rsidRPr="006F37FF">
        <w:rPr>
          <w:spacing w:val="-2"/>
          <w:sz w:val="22"/>
          <w:szCs w:val="24"/>
        </w:rPr>
        <w:t>m</w:t>
      </w:r>
      <w:r w:rsidRPr="006F37FF">
        <w:rPr>
          <w:sz w:val="22"/>
          <w:szCs w:val="24"/>
        </w:rPr>
        <w:t xml:space="preserve">, </w:t>
      </w:r>
    </w:p>
    <w:p w:rsidR="006F37FF" w:rsidRDefault="00A72D11" w:rsidP="00CF3957">
      <w:pPr>
        <w:spacing w:before="14"/>
        <w:ind w:left="120" w:right="5362"/>
        <w:rPr>
          <w:sz w:val="22"/>
          <w:szCs w:val="24"/>
        </w:rPr>
      </w:pPr>
      <w:r w:rsidRPr="006F37FF">
        <w:rPr>
          <w:sz w:val="22"/>
          <w:szCs w:val="24"/>
        </w:rPr>
        <w:t>And Freedo</w:t>
      </w:r>
      <w:r w:rsidRPr="006F37FF">
        <w:rPr>
          <w:spacing w:val="-2"/>
          <w:sz w:val="22"/>
          <w:szCs w:val="24"/>
        </w:rPr>
        <w:t>m</w:t>
      </w:r>
      <w:r w:rsidRPr="006F37FF">
        <w:rPr>
          <w:sz w:val="22"/>
          <w:szCs w:val="24"/>
        </w:rPr>
        <w:t>’s God sh</w:t>
      </w:r>
      <w:r w:rsidRPr="006F37FF">
        <w:rPr>
          <w:spacing w:val="2"/>
          <w:sz w:val="22"/>
          <w:szCs w:val="24"/>
        </w:rPr>
        <w:t>a</w:t>
      </w:r>
      <w:r w:rsidRPr="006F37FF">
        <w:rPr>
          <w:sz w:val="22"/>
          <w:szCs w:val="24"/>
        </w:rPr>
        <w:t xml:space="preserve">ll hear. </w:t>
      </w:r>
    </w:p>
    <w:p w:rsidR="006F37FF" w:rsidRDefault="00A72D11" w:rsidP="00CF3957">
      <w:pPr>
        <w:spacing w:before="14"/>
        <w:ind w:left="120" w:right="5362"/>
        <w:rPr>
          <w:sz w:val="22"/>
          <w:szCs w:val="24"/>
        </w:rPr>
      </w:pPr>
      <w:r w:rsidRPr="006F37FF">
        <w:rPr>
          <w:sz w:val="22"/>
          <w:szCs w:val="24"/>
        </w:rPr>
        <w:t xml:space="preserve">He will try </w:t>
      </w:r>
      <w:r w:rsidRPr="006F37FF">
        <w:rPr>
          <w:spacing w:val="-1"/>
          <w:sz w:val="22"/>
          <w:szCs w:val="24"/>
        </w:rPr>
        <w:t>y</w:t>
      </w:r>
      <w:r w:rsidRPr="006F37FF">
        <w:rPr>
          <w:sz w:val="22"/>
          <w:szCs w:val="24"/>
        </w:rPr>
        <w:t>ou in the b</w:t>
      </w:r>
      <w:r w:rsidRPr="006F37FF">
        <w:rPr>
          <w:spacing w:val="-1"/>
          <w:sz w:val="22"/>
          <w:szCs w:val="24"/>
        </w:rPr>
        <w:t>a</w:t>
      </w:r>
      <w:r w:rsidRPr="006F37FF">
        <w:rPr>
          <w:sz w:val="22"/>
          <w:szCs w:val="24"/>
        </w:rPr>
        <w:t xml:space="preserve">lance; </w:t>
      </w:r>
    </w:p>
    <w:p w:rsidR="00027FD2" w:rsidRPr="006F37FF" w:rsidRDefault="007D431C" w:rsidP="00CF3957">
      <w:pPr>
        <w:spacing w:before="14"/>
        <w:ind w:left="120" w:right="5362"/>
        <w:rPr>
          <w:sz w:val="22"/>
          <w:szCs w:val="24"/>
        </w:rPr>
      </w:pPr>
      <w:r w:rsidRPr="006F37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C704B20" wp14:editId="6AFED4F4">
                <wp:simplePos x="0" y="0"/>
                <wp:positionH relativeFrom="margin">
                  <wp:align>right</wp:align>
                </wp:positionH>
                <wp:positionV relativeFrom="paragraph">
                  <wp:posOffset>21207</wp:posOffset>
                </wp:positionV>
                <wp:extent cx="2518410" cy="1404620"/>
                <wp:effectExtent l="0" t="0" r="1524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31C" w:rsidRDefault="007D431C" w:rsidP="007D431C">
                            <w:r>
                              <w:t>What point do you think this poem is trying to make?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04B20" id="_x0000_s1031" type="#_x0000_t202" style="position:absolute;left:0;text-align:left;margin-left:147.1pt;margin-top:1.65pt;width:198.3pt;height:110.6pt;z-index:251671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">
                <v:textbox style="mso-fit-shape-to-text:t">
                  <w:txbxContent>
                    <w:p w:rsidR="007D431C" w:rsidRDefault="007D431C" w:rsidP="007D431C">
                      <w:r>
                        <w:t>What point do you think this poem is trying to make?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D11" w:rsidRPr="006F37FF">
        <w:rPr>
          <w:sz w:val="22"/>
          <w:szCs w:val="24"/>
        </w:rPr>
        <w:t>He will de</w:t>
      </w:r>
      <w:r w:rsidR="00A72D11" w:rsidRPr="006F37FF">
        <w:rPr>
          <w:spacing w:val="-1"/>
          <w:sz w:val="22"/>
          <w:szCs w:val="24"/>
        </w:rPr>
        <w:t>a</w:t>
      </w:r>
      <w:r w:rsidR="00A72D11" w:rsidRPr="006F37FF">
        <w:rPr>
          <w:sz w:val="22"/>
          <w:szCs w:val="24"/>
        </w:rPr>
        <w:t>l</w:t>
      </w:r>
      <w:r w:rsidR="00A72D11" w:rsidRPr="006F37FF">
        <w:rPr>
          <w:spacing w:val="-1"/>
          <w:sz w:val="22"/>
          <w:szCs w:val="24"/>
        </w:rPr>
        <w:t xml:space="preserve"> </w:t>
      </w:r>
      <w:r w:rsidR="00A72D11" w:rsidRPr="006F37FF">
        <w:rPr>
          <w:sz w:val="22"/>
          <w:szCs w:val="24"/>
        </w:rPr>
        <w:t>out justice true:</w:t>
      </w:r>
    </w:p>
    <w:p w:rsidR="006F37FF" w:rsidRDefault="00A72D11" w:rsidP="00CF3957">
      <w:pPr>
        <w:spacing w:before="13"/>
        <w:ind w:left="120" w:right="5128"/>
        <w:rPr>
          <w:sz w:val="22"/>
          <w:szCs w:val="24"/>
        </w:rPr>
      </w:pPr>
      <w:r w:rsidRPr="006F37FF">
        <w:rPr>
          <w:sz w:val="22"/>
          <w:szCs w:val="24"/>
        </w:rPr>
        <w:t xml:space="preserve">For the Poor Man with his burden </w:t>
      </w:r>
    </w:p>
    <w:p w:rsidR="006F37FF" w:rsidRDefault="00A72D11" w:rsidP="00CF3957">
      <w:pPr>
        <w:spacing w:before="13"/>
        <w:ind w:left="120" w:right="5128"/>
        <w:rPr>
          <w:sz w:val="22"/>
          <w:szCs w:val="24"/>
        </w:rPr>
      </w:pPr>
      <w:r w:rsidRPr="006F37FF">
        <w:rPr>
          <w:sz w:val="22"/>
          <w:szCs w:val="24"/>
        </w:rPr>
        <w:t xml:space="preserve">Weighs </w:t>
      </w:r>
      <w:r w:rsidRPr="006F37FF">
        <w:rPr>
          <w:spacing w:val="-2"/>
          <w:sz w:val="22"/>
          <w:szCs w:val="24"/>
        </w:rPr>
        <w:t>m</w:t>
      </w:r>
      <w:r w:rsidRPr="006F37FF">
        <w:rPr>
          <w:sz w:val="22"/>
          <w:szCs w:val="24"/>
        </w:rPr>
        <w:t>o</w:t>
      </w:r>
      <w:r w:rsidRPr="006F37FF">
        <w:rPr>
          <w:spacing w:val="2"/>
          <w:sz w:val="22"/>
          <w:szCs w:val="24"/>
        </w:rPr>
        <w:t>r</w:t>
      </w:r>
      <w:r w:rsidRPr="006F37FF">
        <w:rPr>
          <w:sz w:val="22"/>
          <w:szCs w:val="24"/>
        </w:rPr>
        <w:t xml:space="preserve">e with God than you. </w:t>
      </w:r>
    </w:p>
    <w:p w:rsidR="006F37FF" w:rsidRDefault="00A72D11" w:rsidP="00CF3957">
      <w:pPr>
        <w:spacing w:before="13"/>
        <w:ind w:left="120" w:right="5128"/>
        <w:rPr>
          <w:sz w:val="22"/>
          <w:szCs w:val="24"/>
        </w:rPr>
      </w:pPr>
      <w:r w:rsidRPr="006F37FF">
        <w:rPr>
          <w:sz w:val="22"/>
          <w:szCs w:val="24"/>
        </w:rPr>
        <w:t xml:space="preserve">Lift off the Poor Man’s Burden— </w:t>
      </w:r>
    </w:p>
    <w:p w:rsidR="006F37FF" w:rsidRDefault="00A72D11" w:rsidP="00CF3957">
      <w:pPr>
        <w:spacing w:before="13"/>
        <w:ind w:left="120" w:right="5128"/>
        <w:rPr>
          <w:sz w:val="22"/>
          <w:szCs w:val="24"/>
        </w:rPr>
      </w:pPr>
      <w:r w:rsidRPr="006F37FF">
        <w:rPr>
          <w:sz w:val="22"/>
          <w:szCs w:val="24"/>
        </w:rPr>
        <w:t xml:space="preserve">My Country, grand and great— </w:t>
      </w:r>
    </w:p>
    <w:p w:rsidR="00027FD2" w:rsidRPr="006F37FF" w:rsidRDefault="00A72D11" w:rsidP="00CF3957">
      <w:pPr>
        <w:spacing w:before="13"/>
        <w:ind w:left="120" w:right="5128"/>
        <w:rPr>
          <w:sz w:val="22"/>
          <w:szCs w:val="24"/>
        </w:rPr>
      </w:pPr>
      <w:r w:rsidRPr="006F37FF">
        <w:rPr>
          <w:sz w:val="22"/>
          <w:szCs w:val="24"/>
        </w:rPr>
        <w:t>The Orient has no treasures</w:t>
      </w:r>
    </w:p>
    <w:p w:rsidR="00027FD2" w:rsidRPr="006F37FF" w:rsidRDefault="00A72D11" w:rsidP="00CF3957">
      <w:pPr>
        <w:spacing w:before="14"/>
        <w:ind w:left="120"/>
        <w:rPr>
          <w:sz w:val="22"/>
          <w:szCs w:val="24"/>
        </w:rPr>
      </w:pPr>
      <w:r w:rsidRPr="006F37FF">
        <w:rPr>
          <w:sz w:val="22"/>
          <w:szCs w:val="24"/>
        </w:rPr>
        <w:t>To buy a Christian state,</w:t>
      </w:r>
    </w:p>
    <w:p w:rsidR="006F37FF" w:rsidRDefault="00A72D11" w:rsidP="00CF3957">
      <w:pPr>
        <w:ind w:left="120" w:right="5301"/>
        <w:rPr>
          <w:sz w:val="22"/>
          <w:szCs w:val="24"/>
        </w:rPr>
      </w:pPr>
      <w:r w:rsidRPr="006F37FF">
        <w:rPr>
          <w:sz w:val="22"/>
          <w:szCs w:val="24"/>
        </w:rPr>
        <w:t xml:space="preserve">Our souls brook not oppression; </w:t>
      </w:r>
    </w:p>
    <w:p w:rsidR="00027FD2" w:rsidRPr="006F37FF" w:rsidRDefault="00A72D11" w:rsidP="00CF3957">
      <w:pPr>
        <w:ind w:left="120" w:right="5301"/>
        <w:rPr>
          <w:sz w:val="22"/>
          <w:szCs w:val="24"/>
        </w:rPr>
      </w:pPr>
      <w:r w:rsidRPr="006F37FF">
        <w:rPr>
          <w:sz w:val="22"/>
          <w:szCs w:val="24"/>
        </w:rPr>
        <w:t>Our needs</w:t>
      </w:r>
      <w:r w:rsidRPr="006F37FF">
        <w:rPr>
          <w:spacing w:val="-1"/>
          <w:sz w:val="22"/>
          <w:szCs w:val="24"/>
        </w:rPr>
        <w:t>—</w:t>
      </w:r>
      <w:r w:rsidRPr="006F37FF">
        <w:rPr>
          <w:sz w:val="22"/>
          <w:szCs w:val="24"/>
        </w:rPr>
        <w:t>if read arig</w:t>
      </w:r>
      <w:r w:rsidRPr="006F37FF">
        <w:rPr>
          <w:spacing w:val="-1"/>
          <w:sz w:val="22"/>
          <w:szCs w:val="24"/>
        </w:rPr>
        <w:t>h</w:t>
      </w:r>
      <w:r w:rsidRPr="006F37FF">
        <w:rPr>
          <w:spacing w:val="1"/>
          <w:sz w:val="22"/>
          <w:szCs w:val="24"/>
        </w:rPr>
        <w:t>t</w:t>
      </w:r>
      <w:r w:rsidRPr="006F37FF">
        <w:rPr>
          <w:sz w:val="22"/>
          <w:szCs w:val="24"/>
        </w:rPr>
        <w:t>—</w:t>
      </w:r>
    </w:p>
    <w:p w:rsidR="006F37FF" w:rsidRDefault="00A72D11" w:rsidP="00CF3957">
      <w:pPr>
        <w:spacing w:before="14"/>
        <w:ind w:left="120" w:right="5603"/>
        <w:rPr>
          <w:sz w:val="22"/>
          <w:szCs w:val="24"/>
        </w:rPr>
      </w:pPr>
      <w:r w:rsidRPr="006F37FF">
        <w:rPr>
          <w:sz w:val="22"/>
          <w:szCs w:val="24"/>
        </w:rPr>
        <w:t xml:space="preserve">Call not for wide possession. </w:t>
      </w:r>
    </w:p>
    <w:p w:rsidR="00027FD2" w:rsidRPr="006F37FF" w:rsidRDefault="00A72D11" w:rsidP="00CF3957">
      <w:pPr>
        <w:spacing w:before="14"/>
        <w:ind w:left="120" w:right="5603"/>
        <w:rPr>
          <w:sz w:val="22"/>
          <w:szCs w:val="24"/>
        </w:rPr>
      </w:pPr>
      <w:r w:rsidRPr="006F37FF">
        <w:rPr>
          <w:sz w:val="22"/>
          <w:szCs w:val="24"/>
        </w:rPr>
        <w:t>But Freed</w:t>
      </w:r>
      <w:r w:rsidRPr="006F37FF">
        <w:rPr>
          <w:spacing w:val="-1"/>
          <w:sz w:val="22"/>
          <w:szCs w:val="24"/>
        </w:rPr>
        <w:t>o</w:t>
      </w:r>
      <w:r w:rsidRPr="006F37FF">
        <w:rPr>
          <w:spacing w:val="-2"/>
          <w:sz w:val="22"/>
          <w:szCs w:val="24"/>
        </w:rPr>
        <w:t>m</w:t>
      </w:r>
      <w:r w:rsidRPr="006F37FF">
        <w:rPr>
          <w:sz w:val="22"/>
          <w:szCs w:val="24"/>
        </w:rPr>
        <w:t>’s sacred light.</w:t>
      </w:r>
    </w:p>
    <w:p w:rsidR="006F37FF" w:rsidRDefault="006F37FF" w:rsidP="00CF3957">
      <w:pPr>
        <w:spacing w:before="13"/>
        <w:ind w:left="120"/>
        <w:rPr>
          <w:sz w:val="24"/>
          <w:szCs w:val="24"/>
        </w:rPr>
      </w:pPr>
    </w:p>
    <w:p w:rsidR="00027FD2" w:rsidRPr="006F37FF" w:rsidRDefault="00A72D11" w:rsidP="006F37FF">
      <w:pPr>
        <w:spacing w:before="13"/>
        <w:ind w:left="120"/>
        <w:rPr>
          <w:sz w:val="16"/>
          <w:szCs w:val="24"/>
        </w:rPr>
      </w:pPr>
      <w:r w:rsidRPr="006F37FF">
        <w:rPr>
          <w:sz w:val="16"/>
          <w:szCs w:val="24"/>
        </w:rPr>
        <w:t>Fro</w:t>
      </w:r>
      <w:r w:rsidRPr="006F37FF">
        <w:rPr>
          <w:spacing w:val="-2"/>
          <w:sz w:val="16"/>
          <w:szCs w:val="24"/>
        </w:rPr>
        <w:t>m</w:t>
      </w:r>
      <w:r w:rsidRPr="006F37FF">
        <w:rPr>
          <w:sz w:val="16"/>
          <w:szCs w:val="24"/>
        </w:rPr>
        <w:t>: Geo</w:t>
      </w:r>
      <w:r w:rsidRPr="006F37FF">
        <w:rPr>
          <w:spacing w:val="2"/>
          <w:sz w:val="16"/>
          <w:szCs w:val="24"/>
        </w:rPr>
        <w:t>r</w:t>
      </w:r>
      <w:r w:rsidRPr="006F37FF">
        <w:rPr>
          <w:sz w:val="16"/>
          <w:szCs w:val="24"/>
        </w:rPr>
        <w:t xml:space="preserve">ge McNeill, “The Poor Man’s Burden,” </w:t>
      </w:r>
      <w:r w:rsidRPr="006F37FF">
        <w:rPr>
          <w:i/>
          <w:sz w:val="16"/>
          <w:szCs w:val="24"/>
        </w:rPr>
        <w:t xml:space="preserve">American </w:t>
      </w:r>
      <w:proofErr w:type="spellStart"/>
      <w:r w:rsidRPr="006F37FF">
        <w:rPr>
          <w:i/>
          <w:sz w:val="16"/>
          <w:szCs w:val="24"/>
        </w:rPr>
        <w:t>Federationist</w:t>
      </w:r>
      <w:proofErr w:type="spellEnd"/>
      <w:r w:rsidRPr="006F37FF">
        <w:rPr>
          <w:i/>
          <w:sz w:val="16"/>
          <w:szCs w:val="24"/>
        </w:rPr>
        <w:t xml:space="preserve"> </w:t>
      </w:r>
      <w:r w:rsidRPr="006F37FF">
        <w:rPr>
          <w:sz w:val="16"/>
          <w:szCs w:val="24"/>
        </w:rPr>
        <w:t>(March</w:t>
      </w:r>
      <w:r w:rsidR="006F37FF">
        <w:rPr>
          <w:sz w:val="16"/>
          <w:szCs w:val="24"/>
        </w:rPr>
        <w:t xml:space="preserve"> </w:t>
      </w:r>
      <w:r w:rsidRPr="006F37FF">
        <w:rPr>
          <w:sz w:val="16"/>
          <w:szCs w:val="24"/>
        </w:rPr>
        <w:t>1899).</w:t>
      </w:r>
      <w:hyperlink r:id="rId8">
        <w:r w:rsidRPr="006F37FF">
          <w:rPr>
            <w:sz w:val="16"/>
            <w:szCs w:val="24"/>
          </w:rPr>
          <w:t xml:space="preserve">Source: </w:t>
        </w:r>
        <w:r w:rsidR="006F37FF">
          <w:rPr>
            <w:sz w:val="16"/>
            <w:szCs w:val="24"/>
          </w:rPr>
          <w:t xml:space="preserve"> </w:t>
        </w:r>
        <w:r w:rsidRPr="006F37FF">
          <w:rPr>
            <w:sz w:val="16"/>
            <w:szCs w:val="24"/>
          </w:rPr>
          <w:t>tt</w:t>
        </w:r>
        <w:r w:rsidRPr="006F37FF">
          <w:rPr>
            <w:spacing w:val="-1"/>
            <w:sz w:val="16"/>
            <w:szCs w:val="24"/>
          </w:rPr>
          <w:t>p</w:t>
        </w:r>
        <w:r w:rsidRPr="006F37FF">
          <w:rPr>
            <w:sz w:val="16"/>
            <w:szCs w:val="24"/>
          </w:rPr>
          <w:t>://</w:t>
        </w:r>
        <w:r w:rsidRPr="006F37FF">
          <w:rPr>
            <w:spacing w:val="-1"/>
            <w:sz w:val="16"/>
            <w:szCs w:val="24"/>
          </w:rPr>
          <w:t>h</w:t>
        </w:r>
        <w:r w:rsidRPr="006F37FF">
          <w:rPr>
            <w:sz w:val="16"/>
            <w:szCs w:val="24"/>
          </w:rPr>
          <w:t>ist</w:t>
        </w:r>
        <w:r w:rsidRPr="006F37FF">
          <w:rPr>
            <w:spacing w:val="-1"/>
            <w:sz w:val="16"/>
            <w:szCs w:val="24"/>
          </w:rPr>
          <w:t>o</w:t>
        </w:r>
        <w:r w:rsidRPr="006F37FF">
          <w:rPr>
            <w:sz w:val="16"/>
            <w:szCs w:val="24"/>
          </w:rPr>
          <w:t>ry</w:t>
        </w:r>
        <w:r w:rsidRPr="006F37FF">
          <w:rPr>
            <w:spacing w:val="-2"/>
            <w:sz w:val="16"/>
            <w:szCs w:val="24"/>
          </w:rPr>
          <w:t>m</w:t>
        </w:r>
        <w:r w:rsidRPr="006F37FF">
          <w:rPr>
            <w:sz w:val="16"/>
            <w:szCs w:val="24"/>
          </w:rPr>
          <w:t>atters.g</w:t>
        </w:r>
        <w:r w:rsidRPr="006F37FF">
          <w:rPr>
            <w:spacing w:val="-2"/>
            <w:sz w:val="16"/>
            <w:szCs w:val="24"/>
          </w:rPr>
          <w:t>m</w:t>
        </w:r>
        <w:r w:rsidRPr="006F37FF">
          <w:rPr>
            <w:sz w:val="16"/>
            <w:szCs w:val="24"/>
          </w:rPr>
          <w:t>u.edu/d/5475</w:t>
        </w:r>
      </w:hyperlink>
    </w:p>
    <w:p w:rsidR="00027FD2" w:rsidRPr="006F37FF" w:rsidRDefault="00027FD2" w:rsidP="00CF3957">
      <w:pPr>
        <w:spacing w:before="6"/>
        <w:rPr>
          <w:sz w:val="8"/>
          <w:szCs w:val="16"/>
        </w:rPr>
      </w:pPr>
    </w:p>
    <w:p w:rsidR="00027FD2" w:rsidRDefault="00027FD2" w:rsidP="00CF3957"/>
    <w:p w:rsidR="00027FD2" w:rsidRDefault="00A72D11" w:rsidP="00CF3957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Crosby on Kipling: A Parody of “The White Man’s Burden”</w:t>
      </w:r>
    </w:p>
    <w:p w:rsidR="00027FD2" w:rsidRDefault="00027FD2" w:rsidP="00CF3957">
      <w:pPr>
        <w:spacing w:before="1"/>
        <w:rPr>
          <w:sz w:val="16"/>
          <w:szCs w:val="16"/>
        </w:rPr>
      </w:pPr>
    </w:p>
    <w:p w:rsidR="007D431C" w:rsidRPr="007D431C" w:rsidRDefault="00A72D11" w:rsidP="00CF3957">
      <w:pPr>
        <w:spacing w:before="29"/>
        <w:ind w:left="120" w:right="5021"/>
        <w:rPr>
          <w:i/>
          <w:sz w:val="22"/>
          <w:szCs w:val="24"/>
        </w:rPr>
      </w:pPr>
      <w:r w:rsidRPr="007D431C">
        <w:rPr>
          <w:i/>
          <w:sz w:val="22"/>
          <w:szCs w:val="24"/>
        </w:rPr>
        <w:lastRenderedPageBreak/>
        <w:t xml:space="preserve">With apologies to Rudyard Kipling </w:t>
      </w:r>
    </w:p>
    <w:p w:rsidR="007D431C" w:rsidRPr="007D431C" w:rsidRDefault="00A72D11" w:rsidP="00CF3957">
      <w:pPr>
        <w:spacing w:before="29"/>
        <w:ind w:left="120" w:right="5021"/>
        <w:rPr>
          <w:sz w:val="22"/>
          <w:szCs w:val="24"/>
        </w:rPr>
      </w:pPr>
      <w:r w:rsidRPr="007D431C">
        <w:rPr>
          <w:sz w:val="22"/>
          <w:szCs w:val="24"/>
        </w:rPr>
        <w:t xml:space="preserve">Take up the White Man’s burden. </w:t>
      </w:r>
    </w:p>
    <w:p w:rsidR="00027FD2" w:rsidRPr="007D431C" w:rsidRDefault="00A72D11" w:rsidP="00CF3957">
      <w:pPr>
        <w:spacing w:before="29"/>
        <w:ind w:left="120" w:right="5021"/>
        <w:rPr>
          <w:sz w:val="22"/>
          <w:szCs w:val="24"/>
        </w:rPr>
      </w:pPr>
      <w:r w:rsidRPr="007D431C">
        <w:rPr>
          <w:sz w:val="22"/>
          <w:szCs w:val="24"/>
        </w:rPr>
        <w:t>Send forth your sturdy kin,</w:t>
      </w:r>
    </w:p>
    <w:p w:rsidR="00027FD2" w:rsidRPr="007D431C" w:rsidRDefault="007D431C" w:rsidP="00CF3957">
      <w:pPr>
        <w:spacing w:before="14"/>
        <w:ind w:left="120"/>
        <w:rPr>
          <w:sz w:val="22"/>
          <w:szCs w:val="24"/>
        </w:rPr>
      </w:pPr>
      <w:r w:rsidRPr="007D431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04407D5" wp14:editId="5CED54A3">
                <wp:simplePos x="0" y="0"/>
                <wp:positionH relativeFrom="margin">
                  <wp:align>right</wp:align>
                </wp:positionH>
                <wp:positionV relativeFrom="paragraph">
                  <wp:posOffset>19026</wp:posOffset>
                </wp:positionV>
                <wp:extent cx="2518410" cy="1404620"/>
                <wp:effectExtent l="0" t="0" r="152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31C" w:rsidRDefault="007D431C" w:rsidP="007D431C">
                            <w:r>
                              <w:t>How is this poem different from the last two? Who is the subject in this 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407D5" id="_x0000_s1032" type="#_x0000_t202" style="position:absolute;left:0;text-align:left;margin-left:147.1pt;margin-top:1.5pt;width:198.3pt;height:110.6pt;z-index:2516730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">
                <v:textbox style="mso-fit-shape-to-text:t">
                  <w:txbxContent>
                    <w:p w:rsidR="007D431C" w:rsidRDefault="007D431C" w:rsidP="007D431C">
                      <w:r>
                        <w:t>How is this poem different from the last two? Who is the subject in this one?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D11" w:rsidRPr="007D431C">
        <w:rPr>
          <w:sz w:val="22"/>
          <w:szCs w:val="24"/>
        </w:rPr>
        <w:t>And load them</w:t>
      </w:r>
      <w:r w:rsidR="00A72D11" w:rsidRPr="007D431C">
        <w:rPr>
          <w:spacing w:val="-2"/>
          <w:sz w:val="22"/>
          <w:szCs w:val="24"/>
        </w:rPr>
        <w:t xml:space="preserve"> </w:t>
      </w:r>
      <w:r w:rsidR="00A72D11" w:rsidRPr="007D431C">
        <w:rPr>
          <w:sz w:val="22"/>
          <w:szCs w:val="24"/>
        </w:rPr>
        <w:t>down w</w:t>
      </w:r>
      <w:r w:rsidR="00A72D11" w:rsidRPr="007D431C">
        <w:rPr>
          <w:spacing w:val="2"/>
          <w:sz w:val="22"/>
          <w:szCs w:val="24"/>
        </w:rPr>
        <w:t>i</w:t>
      </w:r>
      <w:r w:rsidR="00A72D11" w:rsidRPr="007D431C">
        <w:rPr>
          <w:sz w:val="22"/>
          <w:szCs w:val="24"/>
        </w:rPr>
        <w:t>th Bibles</w:t>
      </w:r>
    </w:p>
    <w:p w:rsidR="007D431C" w:rsidRPr="007D431C" w:rsidRDefault="00A72D11" w:rsidP="00CF3957">
      <w:pPr>
        <w:ind w:left="120" w:right="5850"/>
        <w:rPr>
          <w:sz w:val="22"/>
          <w:szCs w:val="24"/>
        </w:rPr>
      </w:pPr>
      <w:r w:rsidRPr="007D431C">
        <w:rPr>
          <w:sz w:val="22"/>
          <w:szCs w:val="24"/>
        </w:rPr>
        <w:t xml:space="preserve">And cannon-balls and gin. </w:t>
      </w:r>
    </w:p>
    <w:p w:rsidR="00027FD2" w:rsidRPr="007D431C" w:rsidRDefault="00A72D11" w:rsidP="00CF3957">
      <w:pPr>
        <w:ind w:left="120" w:right="5850"/>
        <w:rPr>
          <w:sz w:val="22"/>
          <w:szCs w:val="24"/>
        </w:rPr>
      </w:pPr>
      <w:r w:rsidRPr="007D431C">
        <w:rPr>
          <w:sz w:val="22"/>
          <w:szCs w:val="24"/>
        </w:rPr>
        <w:t>Throw in a few diseases</w:t>
      </w:r>
    </w:p>
    <w:p w:rsidR="007D431C" w:rsidRPr="007D431C" w:rsidRDefault="00A72D11" w:rsidP="00CF3957">
      <w:pPr>
        <w:spacing w:before="14"/>
        <w:ind w:left="120" w:right="5471"/>
        <w:rPr>
          <w:sz w:val="22"/>
          <w:szCs w:val="24"/>
        </w:rPr>
      </w:pPr>
      <w:r w:rsidRPr="007D431C">
        <w:rPr>
          <w:sz w:val="22"/>
          <w:szCs w:val="24"/>
        </w:rPr>
        <w:t>To spread t</w:t>
      </w:r>
      <w:r w:rsidRPr="007D431C">
        <w:rPr>
          <w:spacing w:val="-1"/>
          <w:sz w:val="22"/>
          <w:szCs w:val="24"/>
        </w:rPr>
        <w:t>h</w:t>
      </w:r>
      <w:r w:rsidRPr="007D431C">
        <w:rPr>
          <w:sz w:val="22"/>
          <w:szCs w:val="24"/>
        </w:rPr>
        <w:t>e tro</w:t>
      </w:r>
      <w:r w:rsidRPr="007D431C">
        <w:rPr>
          <w:spacing w:val="-1"/>
          <w:sz w:val="22"/>
          <w:szCs w:val="24"/>
        </w:rPr>
        <w:t>p</w:t>
      </w:r>
      <w:r w:rsidRPr="007D431C">
        <w:rPr>
          <w:sz w:val="22"/>
          <w:szCs w:val="24"/>
        </w:rPr>
        <w:t xml:space="preserve">ic climes, </w:t>
      </w:r>
    </w:p>
    <w:p w:rsidR="007D431C" w:rsidRPr="007D431C" w:rsidRDefault="00A72D11" w:rsidP="00CF3957">
      <w:pPr>
        <w:spacing w:before="14"/>
        <w:ind w:left="120" w:right="5471"/>
        <w:rPr>
          <w:sz w:val="22"/>
          <w:szCs w:val="24"/>
        </w:rPr>
      </w:pPr>
      <w:r w:rsidRPr="007D431C">
        <w:rPr>
          <w:sz w:val="22"/>
          <w:szCs w:val="24"/>
        </w:rPr>
        <w:t xml:space="preserve">For there the healthy </w:t>
      </w:r>
      <w:r w:rsidRPr="007D431C">
        <w:rPr>
          <w:spacing w:val="-1"/>
          <w:sz w:val="22"/>
          <w:szCs w:val="24"/>
        </w:rPr>
        <w:t>n</w:t>
      </w:r>
      <w:r w:rsidRPr="007D431C">
        <w:rPr>
          <w:spacing w:val="1"/>
          <w:sz w:val="22"/>
          <w:szCs w:val="24"/>
        </w:rPr>
        <w:t>i</w:t>
      </w:r>
      <w:r w:rsidRPr="007D431C">
        <w:rPr>
          <w:spacing w:val="-1"/>
          <w:sz w:val="22"/>
          <w:szCs w:val="24"/>
        </w:rPr>
        <w:t>g</w:t>
      </w:r>
      <w:r w:rsidRPr="007D431C">
        <w:rPr>
          <w:sz w:val="22"/>
          <w:szCs w:val="24"/>
        </w:rPr>
        <w:t xml:space="preserve">gers </w:t>
      </w:r>
    </w:p>
    <w:p w:rsidR="007D431C" w:rsidRPr="007D431C" w:rsidRDefault="00A72D11" w:rsidP="00CF3957">
      <w:pPr>
        <w:spacing w:before="14"/>
        <w:ind w:left="120" w:right="5471"/>
        <w:rPr>
          <w:sz w:val="22"/>
          <w:szCs w:val="24"/>
        </w:rPr>
      </w:pPr>
      <w:r w:rsidRPr="007D431C">
        <w:rPr>
          <w:sz w:val="22"/>
          <w:szCs w:val="24"/>
        </w:rPr>
        <w:t xml:space="preserve">Are quite behind the times. </w:t>
      </w:r>
    </w:p>
    <w:p w:rsidR="007D431C" w:rsidRPr="007D431C" w:rsidRDefault="00A72D11" w:rsidP="00CF3957">
      <w:pPr>
        <w:spacing w:before="14"/>
        <w:ind w:left="120" w:right="5471"/>
        <w:rPr>
          <w:sz w:val="22"/>
          <w:szCs w:val="24"/>
        </w:rPr>
      </w:pPr>
      <w:r w:rsidRPr="007D431C">
        <w:rPr>
          <w:sz w:val="22"/>
          <w:szCs w:val="24"/>
        </w:rPr>
        <w:t xml:space="preserve">And don’t forget the factories. </w:t>
      </w:r>
    </w:p>
    <w:p w:rsidR="00027FD2" w:rsidRPr="007D431C" w:rsidRDefault="00A72D11" w:rsidP="00CF3957">
      <w:pPr>
        <w:spacing w:before="14"/>
        <w:ind w:left="120" w:right="5471"/>
        <w:rPr>
          <w:sz w:val="22"/>
          <w:szCs w:val="24"/>
        </w:rPr>
      </w:pPr>
      <w:r w:rsidRPr="007D431C">
        <w:rPr>
          <w:sz w:val="22"/>
          <w:szCs w:val="24"/>
        </w:rPr>
        <w:t>On those benighted shores</w:t>
      </w:r>
    </w:p>
    <w:p w:rsidR="007D431C" w:rsidRPr="007D431C" w:rsidRDefault="00A72D11" w:rsidP="00CF3957">
      <w:pPr>
        <w:spacing w:before="13"/>
        <w:ind w:left="120" w:right="5185"/>
        <w:rPr>
          <w:sz w:val="22"/>
          <w:szCs w:val="24"/>
        </w:rPr>
      </w:pPr>
      <w:r w:rsidRPr="007D431C">
        <w:rPr>
          <w:sz w:val="22"/>
          <w:szCs w:val="24"/>
        </w:rPr>
        <w:t xml:space="preserve">They have </w:t>
      </w:r>
      <w:r w:rsidRPr="007D431C">
        <w:rPr>
          <w:spacing w:val="-1"/>
          <w:sz w:val="22"/>
          <w:szCs w:val="24"/>
        </w:rPr>
        <w:t>n</w:t>
      </w:r>
      <w:r w:rsidRPr="007D431C">
        <w:rPr>
          <w:sz w:val="22"/>
          <w:szCs w:val="24"/>
        </w:rPr>
        <w:t>o cheer</w:t>
      </w:r>
      <w:r w:rsidRPr="007D431C">
        <w:rPr>
          <w:spacing w:val="-1"/>
          <w:sz w:val="22"/>
          <w:szCs w:val="24"/>
        </w:rPr>
        <w:t>f</w:t>
      </w:r>
      <w:r w:rsidRPr="007D431C">
        <w:rPr>
          <w:sz w:val="22"/>
          <w:szCs w:val="24"/>
        </w:rPr>
        <w:t>ul i</w:t>
      </w:r>
      <w:r w:rsidRPr="007D431C">
        <w:rPr>
          <w:spacing w:val="-1"/>
          <w:sz w:val="22"/>
          <w:szCs w:val="24"/>
        </w:rPr>
        <w:t>r</w:t>
      </w:r>
      <w:r w:rsidRPr="007D431C">
        <w:rPr>
          <w:sz w:val="22"/>
          <w:szCs w:val="24"/>
        </w:rPr>
        <w:t xml:space="preserve">on </w:t>
      </w:r>
      <w:r w:rsidRPr="007D431C">
        <w:rPr>
          <w:spacing w:val="-2"/>
          <w:sz w:val="22"/>
          <w:szCs w:val="24"/>
        </w:rPr>
        <w:t>m</w:t>
      </w:r>
      <w:r w:rsidRPr="007D431C">
        <w:rPr>
          <w:sz w:val="22"/>
          <w:szCs w:val="24"/>
        </w:rPr>
        <w:t xml:space="preserve">ills, </w:t>
      </w:r>
    </w:p>
    <w:p w:rsidR="00027FD2" w:rsidRPr="007D431C" w:rsidRDefault="00A72D11" w:rsidP="00CF3957">
      <w:pPr>
        <w:spacing w:before="13"/>
        <w:ind w:left="120" w:right="5185"/>
        <w:rPr>
          <w:sz w:val="22"/>
          <w:szCs w:val="24"/>
        </w:rPr>
      </w:pPr>
      <w:r w:rsidRPr="007D431C">
        <w:rPr>
          <w:sz w:val="22"/>
          <w:szCs w:val="24"/>
        </w:rPr>
        <w:t>Nor eke depart</w:t>
      </w:r>
      <w:r w:rsidRPr="007D431C">
        <w:rPr>
          <w:spacing w:val="-2"/>
          <w:sz w:val="22"/>
          <w:szCs w:val="24"/>
        </w:rPr>
        <w:t>m</w:t>
      </w:r>
      <w:r w:rsidRPr="007D431C">
        <w:rPr>
          <w:sz w:val="22"/>
          <w:szCs w:val="24"/>
        </w:rPr>
        <w:t>ent stores.</w:t>
      </w:r>
    </w:p>
    <w:p w:rsidR="00027FD2" w:rsidRPr="007D431C" w:rsidRDefault="00A72D11" w:rsidP="00CF3957">
      <w:pPr>
        <w:spacing w:before="12"/>
        <w:ind w:left="120"/>
        <w:rPr>
          <w:sz w:val="22"/>
          <w:szCs w:val="24"/>
        </w:rPr>
      </w:pPr>
      <w:r w:rsidRPr="007D431C">
        <w:rPr>
          <w:sz w:val="22"/>
          <w:szCs w:val="24"/>
        </w:rPr>
        <w:t>They never work twelve hours a day</w:t>
      </w:r>
    </w:p>
    <w:p w:rsidR="007D431C" w:rsidRPr="007D431C" w:rsidRDefault="00A72D11" w:rsidP="00CF3957">
      <w:pPr>
        <w:ind w:left="120" w:right="5604"/>
        <w:rPr>
          <w:sz w:val="22"/>
          <w:szCs w:val="24"/>
        </w:rPr>
      </w:pPr>
      <w:r w:rsidRPr="007D431C">
        <w:rPr>
          <w:sz w:val="22"/>
          <w:szCs w:val="24"/>
        </w:rPr>
        <w:t xml:space="preserve">And live in strange content, </w:t>
      </w:r>
    </w:p>
    <w:p w:rsidR="007D431C" w:rsidRPr="007D431C" w:rsidRDefault="00A72D11" w:rsidP="00CF3957">
      <w:pPr>
        <w:ind w:left="120" w:right="5604"/>
        <w:rPr>
          <w:sz w:val="22"/>
          <w:szCs w:val="24"/>
        </w:rPr>
      </w:pPr>
      <w:proofErr w:type="spellStart"/>
      <w:r w:rsidRPr="007D431C">
        <w:rPr>
          <w:sz w:val="22"/>
          <w:szCs w:val="24"/>
        </w:rPr>
        <w:t>Altho</w:t>
      </w:r>
      <w:proofErr w:type="spellEnd"/>
      <w:r w:rsidRPr="007D431C">
        <w:rPr>
          <w:sz w:val="22"/>
          <w:szCs w:val="24"/>
        </w:rPr>
        <w:t xml:space="preserve"> they never have to pay </w:t>
      </w:r>
    </w:p>
    <w:p w:rsidR="00027FD2" w:rsidRPr="007D431C" w:rsidRDefault="00A72D11" w:rsidP="00CF3957">
      <w:pPr>
        <w:ind w:left="120" w:right="5604"/>
        <w:rPr>
          <w:sz w:val="22"/>
          <w:szCs w:val="24"/>
        </w:rPr>
      </w:pPr>
      <w:r w:rsidRPr="007D431C">
        <w:rPr>
          <w:sz w:val="22"/>
          <w:szCs w:val="24"/>
        </w:rPr>
        <w:t xml:space="preserve">A single </w:t>
      </w:r>
      <w:proofErr w:type="spellStart"/>
      <w:r w:rsidRPr="007D431C">
        <w:rPr>
          <w:sz w:val="22"/>
          <w:szCs w:val="24"/>
        </w:rPr>
        <w:t>sou</w:t>
      </w:r>
      <w:proofErr w:type="spellEnd"/>
      <w:r w:rsidRPr="007D431C">
        <w:rPr>
          <w:sz w:val="22"/>
          <w:szCs w:val="24"/>
        </w:rPr>
        <w:t xml:space="preserve"> of rent.</w:t>
      </w:r>
    </w:p>
    <w:p w:rsidR="007D431C" w:rsidRPr="007D431C" w:rsidRDefault="00A72D11" w:rsidP="00CF3957">
      <w:pPr>
        <w:spacing w:before="12"/>
        <w:ind w:left="120" w:right="5142"/>
        <w:rPr>
          <w:sz w:val="22"/>
          <w:szCs w:val="24"/>
        </w:rPr>
      </w:pPr>
      <w:r w:rsidRPr="007D431C">
        <w:rPr>
          <w:sz w:val="22"/>
          <w:szCs w:val="24"/>
        </w:rPr>
        <w:t xml:space="preserve">Take up the White Man’s burden, </w:t>
      </w:r>
    </w:p>
    <w:p w:rsidR="007D431C" w:rsidRPr="007D431C" w:rsidRDefault="00A72D11" w:rsidP="007D431C">
      <w:pPr>
        <w:spacing w:before="12"/>
        <w:ind w:left="120" w:right="5142"/>
        <w:rPr>
          <w:sz w:val="22"/>
          <w:szCs w:val="24"/>
        </w:rPr>
      </w:pPr>
      <w:r w:rsidRPr="007D431C">
        <w:rPr>
          <w:sz w:val="22"/>
          <w:szCs w:val="24"/>
        </w:rPr>
        <w:t>And teach t</w:t>
      </w:r>
      <w:r w:rsidRPr="007D431C">
        <w:rPr>
          <w:spacing w:val="-1"/>
          <w:sz w:val="22"/>
          <w:szCs w:val="24"/>
        </w:rPr>
        <w:t>h</w:t>
      </w:r>
      <w:r w:rsidRPr="007D431C">
        <w:rPr>
          <w:sz w:val="22"/>
          <w:szCs w:val="24"/>
        </w:rPr>
        <w:t>e Philip</w:t>
      </w:r>
      <w:r w:rsidRPr="007D431C">
        <w:rPr>
          <w:spacing w:val="-1"/>
          <w:sz w:val="22"/>
          <w:szCs w:val="24"/>
        </w:rPr>
        <w:t>p</w:t>
      </w:r>
      <w:r w:rsidRPr="007D431C">
        <w:rPr>
          <w:sz w:val="22"/>
          <w:szCs w:val="24"/>
        </w:rPr>
        <w:t>in</w:t>
      </w:r>
      <w:r w:rsidRPr="007D431C">
        <w:rPr>
          <w:spacing w:val="-1"/>
          <w:sz w:val="22"/>
          <w:szCs w:val="24"/>
        </w:rPr>
        <w:t>e</w:t>
      </w:r>
      <w:r w:rsidRPr="007D431C">
        <w:rPr>
          <w:sz w:val="22"/>
          <w:szCs w:val="24"/>
        </w:rPr>
        <w:t>s</w:t>
      </w:r>
    </w:p>
    <w:p w:rsidR="007D431C" w:rsidRPr="007D431C" w:rsidRDefault="007D431C" w:rsidP="007D431C">
      <w:pPr>
        <w:spacing w:before="12"/>
        <w:ind w:left="120" w:right="5142"/>
        <w:rPr>
          <w:sz w:val="22"/>
          <w:szCs w:val="24"/>
        </w:rPr>
      </w:pPr>
      <w:r w:rsidRPr="006F37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4001A8C" wp14:editId="53074071">
                <wp:simplePos x="0" y="0"/>
                <wp:positionH relativeFrom="column">
                  <wp:posOffset>3174521</wp:posOffset>
                </wp:positionH>
                <wp:positionV relativeFrom="paragraph">
                  <wp:posOffset>14953</wp:posOffset>
                </wp:positionV>
                <wp:extent cx="2518410" cy="140462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31C" w:rsidRDefault="007D431C" w:rsidP="007D431C">
                            <w:r>
                              <w:t>According to this poem, what kind of things do the white man bring, and teach to those he helps?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01A8C" id="_x0000_s1033" type="#_x0000_t202" style="position:absolute;left:0;text-align:left;margin-left:249.95pt;margin-top:1.2pt;width:198.3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">
                <v:textbox style="mso-fit-shape-to-text:t">
                  <w:txbxContent>
                    <w:p w:rsidR="007D431C" w:rsidRDefault="007D431C" w:rsidP="007D431C">
                      <w:r>
                        <w:t>According to this poem, what kind of things do the white man bring, and teach to those he helps?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D11" w:rsidRPr="007D431C">
        <w:rPr>
          <w:spacing w:val="-1"/>
          <w:sz w:val="22"/>
          <w:szCs w:val="24"/>
        </w:rPr>
        <w:t>W</w:t>
      </w:r>
      <w:r w:rsidR="00A72D11" w:rsidRPr="007D431C">
        <w:rPr>
          <w:sz w:val="22"/>
          <w:szCs w:val="24"/>
        </w:rPr>
        <w:t>hat inte</w:t>
      </w:r>
      <w:r w:rsidR="00A72D11" w:rsidRPr="007D431C">
        <w:rPr>
          <w:spacing w:val="-1"/>
          <w:sz w:val="22"/>
          <w:szCs w:val="24"/>
        </w:rPr>
        <w:t>r</w:t>
      </w:r>
      <w:r w:rsidR="00A72D11" w:rsidRPr="007D431C">
        <w:rPr>
          <w:sz w:val="22"/>
          <w:szCs w:val="24"/>
        </w:rPr>
        <w:t>e</w:t>
      </w:r>
      <w:r w:rsidR="00A72D11" w:rsidRPr="007D431C">
        <w:rPr>
          <w:spacing w:val="-1"/>
          <w:sz w:val="22"/>
          <w:szCs w:val="24"/>
        </w:rPr>
        <w:t>s</w:t>
      </w:r>
      <w:r w:rsidR="00A72D11" w:rsidRPr="007D431C">
        <w:rPr>
          <w:sz w:val="22"/>
          <w:szCs w:val="24"/>
        </w:rPr>
        <w:t>t and ta</w:t>
      </w:r>
      <w:r w:rsidR="00A72D11" w:rsidRPr="007D431C">
        <w:rPr>
          <w:spacing w:val="-1"/>
          <w:sz w:val="22"/>
          <w:szCs w:val="24"/>
        </w:rPr>
        <w:t>x</w:t>
      </w:r>
      <w:r w:rsidR="00A72D11" w:rsidRPr="007D431C">
        <w:rPr>
          <w:sz w:val="22"/>
          <w:szCs w:val="24"/>
        </w:rPr>
        <w:t xml:space="preserve">es </w:t>
      </w:r>
      <w:r w:rsidR="00A72D11" w:rsidRPr="007D431C">
        <w:rPr>
          <w:spacing w:val="-1"/>
          <w:sz w:val="22"/>
          <w:szCs w:val="24"/>
        </w:rPr>
        <w:t>a</w:t>
      </w:r>
      <w:r w:rsidR="00A72D11" w:rsidRPr="007D431C">
        <w:rPr>
          <w:sz w:val="22"/>
          <w:szCs w:val="24"/>
        </w:rPr>
        <w:t xml:space="preserve">re </w:t>
      </w:r>
    </w:p>
    <w:p w:rsidR="00027FD2" w:rsidRPr="007D431C" w:rsidRDefault="00A72D11" w:rsidP="007D431C">
      <w:pPr>
        <w:spacing w:before="12"/>
        <w:ind w:left="120" w:right="5142"/>
        <w:rPr>
          <w:sz w:val="22"/>
          <w:szCs w:val="24"/>
        </w:rPr>
      </w:pPr>
      <w:r w:rsidRPr="007D431C">
        <w:rPr>
          <w:sz w:val="22"/>
          <w:szCs w:val="24"/>
        </w:rPr>
        <w:t>And what a mortgage means. Give them</w:t>
      </w:r>
      <w:r w:rsidRPr="007D431C">
        <w:rPr>
          <w:spacing w:val="-2"/>
          <w:sz w:val="22"/>
          <w:szCs w:val="24"/>
        </w:rPr>
        <w:t xml:space="preserve"> </w:t>
      </w:r>
      <w:r w:rsidRPr="007D431C">
        <w:rPr>
          <w:sz w:val="22"/>
          <w:szCs w:val="24"/>
        </w:rPr>
        <w:t>electrocution chairs, And prisons, too, galore,</w:t>
      </w:r>
    </w:p>
    <w:p w:rsidR="007D431C" w:rsidRPr="007D431C" w:rsidRDefault="00A72D11" w:rsidP="00CF3957">
      <w:pPr>
        <w:spacing w:before="13"/>
        <w:ind w:left="120" w:right="5123"/>
        <w:rPr>
          <w:sz w:val="22"/>
          <w:szCs w:val="24"/>
        </w:rPr>
      </w:pPr>
      <w:r w:rsidRPr="007D431C">
        <w:rPr>
          <w:sz w:val="22"/>
          <w:szCs w:val="24"/>
        </w:rPr>
        <w:t>And if they seem</w:t>
      </w:r>
      <w:r w:rsidRPr="007D431C">
        <w:rPr>
          <w:spacing w:val="-2"/>
          <w:sz w:val="22"/>
          <w:szCs w:val="24"/>
        </w:rPr>
        <w:t xml:space="preserve"> </w:t>
      </w:r>
      <w:r w:rsidRPr="007D431C">
        <w:rPr>
          <w:sz w:val="22"/>
          <w:szCs w:val="24"/>
        </w:rPr>
        <w:t xml:space="preserve">inclined to kick, </w:t>
      </w:r>
    </w:p>
    <w:p w:rsidR="00027FD2" w:rsidRPr="007D431C" w:rsidRDefault="00A72D11" w:rsidP="00CF3957">
      <w:pPr>
        <w:spacing w:before="13"/>
        <w:ind w:left="120" w:right="5123"/>
        <w:rPr>
          <w:sz w:val="22"/>
          <w:szCs w:val="24"/>
        </w:rPr>
      </w:pPr>
      <w:r w:rsidRPr="007D431C">
        <w:rPr>
          <w:sz w:val="22"/>
          <w:szCs w:val="24"/>
        </w:rPr>
        <w:t>Then spill their heathen gore.</w:t>
      </w:r>
    </w:p>
    <w:p w:rsidR="007D431C" w:rsidRPr="007D431C" w:rsidRDefault="00A72D11" w:rsidP="00CF3957">
      <w:pPr>
        <w:spacing w:before="12"/>
        <w:ind w:left="120" w:right="5083"/>
        <w:rPr>
          <w:sz w:val="22"/>
          <w:szCs w:val="24"/>
        </w:rPr>
      </w:pPr>
      <w:r w:rsidRPr="007D431C">
        <w:rPr>
          <w:sz w:val="22"/>
          <w:szCs w:val="24"/>
        </w:rPr>
        <w:t xml:space="preserve">They need our labor question, too, </w:t>
      </w:r>
    </w:p>
    <w:p w:rsidR="00027FD2" w:rsidRPr="007D431C" w:rsidRDefault="00A72D11" w:rsidP="00CF3957">
      <w:pPr>
        <w:spacing w:before="12"/>
        <w:ind w:left="120" w:right="5083"/>
        <w:rPr>
          <w:sz w:val="22"/>
          <w:szCs w:val="24"/>
        </w:rPr>
      </w:pPr>
      <w:r w:rsidRPr="007D431C">
        <w:rPr>
          <w:sz w:val="22"/>
          <w:szCs w:val="24"/>
        </w:rPr>
        <w:t>And politics</w:t>
      </w:r>
      <w:r w:rsidRPr="007D431C">
        <w:rPr>
          <w:spacing w:val="-1"/>
          <w:sz w:val="22"/>
          <w:szCs w:val="24"/>
        </w:rPr>
        <w:t xml:space="preserve"> </w:t>
      </w:r>
      <w:r w:rsidRPr="007D431C">
        <w:rPr>
          <w:sz w:val="22"/>
          <w:szCs w:val="24"/>
        </w:rPr>
        <w:t>and fraud—</w:t>
      </w:r>
    </w:p>
    <w:p w:rsidR="007D431C" w:rsidRPr="007D431C" w:rsidRDefault="00A72D11" w:rsidP="00CF3957">
      <w:pPr>
        <w:spacing w:before="14"/>
        <w:ind w:left="120" w:right="4950"/>
        <w:rPr>
          <w:sz w:val="22"/>
          <w:szCs w:val="24"/>
        </w:rPr>
      </w:pPr>
      <w:r w:rsidRPr="007D431C">
        <w:rPr>
          <w:sz w:val="22"/>
          <w:szCs w:val="24"/>
        </w:rPr>
        <w:t xml:space="preserve">We’ve </w:t>
      </w:r>
      <w:r w:rsidRPr="007D431C">
        <w:rPr>
          <w:spacing w:val="-2"/>
          <w:sz w:val="22"/>
          <w:szCs w:val="24"/>
        </w:rPr>
        <w:t>m</w:t>
      </w:r>
      <w:r w:rsidRPr="007D431C">
        <w:rPr>
          <w:sz w:val="22"/>
          <w:szCs w:val="24"/>
        </w:rPr>
        <w:t>ade</w:t>
      </w:r>
      <w:r w:rsidRPr="007D431C">
        <w:rPr>
          <w:spacing w:val="2"/>
          <w:sz w:val="22"/>
          <w:szCs w:val="24"/>
        </w:rPr>
        <w:t xml:space="preserve"> </w:t>
      </w:r>
      <w:r w:rsidRPr="007D431C">
        <w:rPr>
          <w:sz w:val="22"/>
          <w:szCs w:val="24"/>
        </w:rPr>
        <w:t xml:space="preserve">a pretty </w:t>
      </w:r>
      <w:r w:rsidRPr="007D431C">
        <w:rPr>
          <w:spacing w:val="-2"/>
          <w:sz w:val="22"/>
          <w:szCs w:val="24"/>
        </w:rPr>
        <w:t>m</w:t>
      </w:r>
      <w:r w:rsidRPr="007D431C">
        <w:rPr>
          <w:spacing w:val="2"/>
          <w:sz w:val="22"/>
          <w:szCs w:val="24"/>
        </w:rPr>
        <w:t>e</w:t>
      </w:r>
      <w:r w:rsidRPr="007D431C">
        <w:rPr>
          <w:sz w:val="22"/>
          <w:szCs w:val="24"/>
        </w:rPr>
        <w:t>ss at ho</w:t>
      </w:r>
      <w:r w:rsidRPr="007D431C">
        <w:rPr>
          <w:spacing w:val="-2"/>
          <w:sz w:val="22"/>
          <w:szCs w:val="24"/>
        </w:rPr>
        <w:t>m</w:t>
      </w:r>
      <w:r w:rsidRPr="007D431C">
        <w:rPr>
          <w:sz w:val="22"/>
          <w:szCs w:val="24"/>
        </w:rPr>
        <w:t xml:space="preserve">e, </w:t>
      </w:r>
    </w:p>
    <w:p w:rsidR="00027FD2" w:rsidRPr="007D431C" w:rsidRDefault="00A72D11" w:rsidP="00CF3957">
      <w:pPr>
        <w:spacing w:before="14"/>
        <w:ind w:left="120" w:right="4950"/>
        <w:rPr>
          <w:sz w:val="22"/>
          <w:szCs w:val="24"/>
        </w:rPr>
      </w:pPr>
      <w:r w:rsidRPr="007D431C">
        <w:rPr>
          <w:sz w:val="22"/>
          <w:szCs w:val="24"/>
        </w:rPr>
        <w:t xml:space="preserve">Let’s </w:t>
      </w:r>
      <w:r w:rsidRPr="007D431C">
        <w:rPr>
          <w:spacing w:val="-2"/>
          <w:sz w:val="22"/>
          <w:szCs w:val="24"/>
        </w:rPr>
        <w:t>m</w:t>
      </w:r>
      <w:r w:rsidRPr="007D431C">
        <w:rPr>
          <w:sz w:val="22"/>
          <w:szCs w:val="24"/>
        </w:rPr>
        <w:t xml:space="preserve">ake a </w:t>
      </w:r>
      <w:r w:rsidRPr="007D431C">
        <w:rPr>
          <w:spacing w:val="-2"/>
          <w:sz w:val="22"/>
          <w:szCs w:val="24"/>
        </w:rPr>
        <w:t>m</w:t>
      </w:r>
      <w:r w:rsidRPr="007D431C">
        <w:rPr>
          <w:sz w:val="22"/>
          <w:szCs w:val="24"/>
        </w:rPr>
        <w:t>ess abroad.</w:t>
      </w:r>
    </w:p>
    <w:p w:rsidR="00027FD2" w:rsidRPr="007D431C" w:rsidRDefault="00A72D11" w:rsidP="00CF3957">
      <w:pPr>
        <w:spacing w:before="13"/>
        <w:ind w:left="120" w:right="5550"/>
        <w:rPr>
          <w:sz w:val="22"/>
          <w:szCs w:val="24"/>
        </w:rPr>
      </w:pPr>
      <w:r w:rsidRPr="007D431C">
        <w:rPr>
          <w:sz w:val="22"/>
          <w:szCs w:val="24"/>
        </w:rPr>
        <w:t>And let us ever hu</w:t>
      </w:r>
      <w:r w:rsidRPr="007D431C">
        <w:rPr>
          <w:spacing w:val="-2"/>
          <w:sz w:val="22"/>
          <w:szCs w:val="24"/>
        </w:rPr>
        <w:t>m</w:t>
      </w:r>
      <w:r w:rsidRPr="007D431C">
        <w:rPr>
          <w:sz w:val="22"/>
          <w:szCs w:val="24"/>
        </w:rPr>
        <w:t xml:space="preserve">bly pray The Lord of Hosts </w:t>
      </w:r>
      <w:r w:rsidRPr="007D431C">
        <w:rPr>
          <w:spacing w:val="-2"/>
          <w:sz w:val="22"/>
          <w:szCs w:val="24"/>
        </w:rPr>
        <w:t>m</w:t>
      </w:r>
      <w:r w:rsidRPr="007D431C">
        <w:rPr>
          <w:sz w:val="22"/>
          <w:szCs w:val="24"/>
        </w:rPr>
        <w:t xml:space="preserve">ay deign To stir our feeble </w:t>
      </w:r>
      <w:r w:rsidRPr="007D431C">
        <w:rPr>
          <w:spacing w:val="-2"/>
          <w:sz w:val="22"/>
          <w:szCs w:val="24"/>
        </w:rPr>
        <w:t>m</w:t>
      </w:r>
      <w:r w:rsidRPr="007D431C">
        <w:rPr>
          <w:spacing w:val="2"/>
          <w:sz w:val="22"/>
          <w:szCs w:val="24"/>
        </w:rPr>
        <w:t>e</w:t>
      </w:r>
      <w:r w:rsidRPr="007D431C">
        <w:rPr>
          <w:spacing w:val="-2"/>
          <w:sz w:val="22"/>
          <w:szCs w:val="24"/>
        </w:rPr>
        <w:t>m</w:t>
      </w:r>
      <w:r w:rsidRPr="007D431C">
        <w:rPr>
          <w:spacing w:val="1"/>
          <w:sz w:val="22"/>
          <w:szCs w:val="24"/>
        </w:rPr>
        <w:t>o</w:t>
      </w:r>
      <w:r w:rsidRPr="007D431C">
        <w:rPr>
          <w:sz w:val="22"/>
          <w:szCs w:val="24"/>
        </w:rPr>
        <w:t>ries Lest we forget—the</w:t>
      </w:r>
      <w:r w:rsidRPr="007D431C">
        <w:rPr>
          <w:spacing w:val="-1"/>
          <w:sz w:val="22"/>
          <w:szCs w:val="24"/>
        </w:rPr>
        <w:t xml:space="preserve"> </w:t>
      </w:r>
      <w:r w:rsidRPr="007D431C">
        <w:rPr>
          <w:i/>
          <w:sz w:val="22"/>
          <w:szCs w:val="24"/>
        </w:rPr>
        <w:t>Maine.</w:t>
      </w:r>
    </w:p>
    <w:p w:rsidR="00027FD2" w:rsidRPr="007D431C" w:rsidRDefault="00A72D11" w:rsidP="00CF3957">
      <w:pPr>
        <w:spacing w:before="14"/>
        <w:ind w:left="120" w:right="4969"/>
        <w:rPr>
          <w:sz w:val="22"/>
          <w:szCs w:val="24"/>
        </w:rPr>
      </w:pPr>
      <w:r w:rsidRPr="007D431C">
        <w:rPr>
          <w:sz w:val="22"/>
          <w:szCs w:val="24"/>
        </w:rPr>
        <w:t>Take up the White’s Man’s burden. To you who thus succeed</w:t>
      </w:r>
    </w:p>
    <w:p w:rsidR="00027FD2" w:rsidRPr="007D431C" w:rsidRDefault="00A72D11" w:rsidP="00CF3957">
      <w:pPr>
        <w:spacing w:before="13"/>
        <w:ind w:left="120" w:right="5322"/>
        <w:rPr>
          <w:sz w:val="22"/>
          <w:szCs w:val="24"/>
        </w:rPr>
      </w:pPr>
      <w:r w:rsidRPr="007D431C">
        <w:rPr>
          <w:sz w:val="22"/>
          <w:szCs w:val="24"/>
        </w:rPr>
        <w:t>In civilizing savage hordes, They owe a debt, indeed; Concessions, pensions, salaries, And privilege and right—</w:t>
      </w:r>
    </w:p>
    <w:p w:rsidR="00027FD2" w:rsidRPr="007D431C" w:rsidRDefault="00A72D11" w:rsidP="00CF3957">
      <w:pPr>
        <w:spacing w:before="14"/>
        <w:ind w:left="120"/>
        <w:rPr>
          <w:sz w:val="22"/>
          <w:szCs w:val="24"/>
        </w:rPr>
      </w:pPr>
      <w:r w:rsidRPr="007D431C">
        <w:rPr>
          <w:spacing w:val="-2"/>
          <w:sz w:val="22"/>
          <w:szCs w:val="24"/>
        </w:rPr>
        <w:t>W</w:t>
      </w:r>
      <w:r w:rsidRPr="007D431C">
        <w:rPr>
          <w:sz w:val="22"/>
          <w:szCs w:val="24"/>
        </w:rPr>
        <w:t>ith outstretched hands you raised to bless</w:t>
      </w:r>
    </w:p>
    <w:p w:rsidR="00CF3957" w:rsidRPr="007D431C" w:rsidRDefault="00A72D11" w:rsidP="00CF3957">
      <w:pPr>
        <w:ind w:left="120"/>
        <w:rPr>
          <w:sz w:val="22"/>
          <w:szCs w:val="24"/>
        </w:rPr>
      </w:pPr>
      <w:r w:rsidRPr="007D431C">
        <w:rPr>
          <w:sz w:val="22"/>
          <w:szCs w:val="24"/>
        </w:rPr>
        <w:t>Grab everything in sight.</w:t>
      </w:r>
    </w:p>
    <w:p w:rsidR="00027FD2" w:rsidRPr="007D431C" w:rsidRDefault="007D431C" w:rsidP="00CF3957">
      <w:pPr>
        <w:ind w:left="120"/>
        <w:rPr>
          <w:sz w:val="22"/>
          <w:szCs w:val="24"/>
        </w:rPr>
      </w:pPr>
      <w:r w:rsidRPr="006F37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4CAA831" wp14:editId="1DA35C56">
                <wp:simplePos x="0" y="0"/>
                <wp:positionH relativeFrom="column">
                  <wp:posOffset>3364302</wp:posOffset>
                </wp:positionH>
                <wp:positionV relativeFrom="paragraph">
                  <wp:posOffset>123657</wp:posOffset>
                </wp:positionV>
                <wp:extent cx="2518410" cy="1404620"/>
                <wp:effectExtent l="0" t="0" r="1524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31C" w:rsidRDefault="007D431C" w:rsidP="007D431C">
                            <w:r>
                              <w:t>Overall, what seems to be the point this poem is trying to make?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AA831" id="_x0000_s1034" type="#_x0000_t202" style="position:absolute;left:0;text-align:left;margin-left:264.9pt;margin-top:9.75pt;width:198.3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">
                <v:textbox style="mso-fit-shape-to-text:t">
                  <w:txbxContent>
                    <w:p w:rsidR="007D431C" w:rsidRDefault="007D431C" w:rsidP="007D431C">
                      <w:r>
                        <w:t>Overall, what seems to be the point this poem is trying to make?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D11" w:rsidRPr="007D431C">
        <w:rPr>
          <w:sz w:val="22"/>
          <w:szCs w:val="24"/>
        </w:rPr>
        <w:t>Take up the White Man’s burden</w:t>
      </w:r>
    </w:p>
    <w:p w:rsidR="00027FD2" w:rsidRPr="007D431C" w:rsidRDefault="00A72D11" w:rsidP="007D431C">
      <w:pPr>
        <w:ind w:left="115" w:right="5875"/>
        <w:rPr>
          <w:sz w:val="22"/>
          <w:szCs w:val="24"/>
        </w:rPr>
      </w:pPr>
      <w:r w:rsidRPr="007D431C">
        <w:rPr>
          <w:sz w:val="22"/>
          <w:szCs w:val="24"/>
        </w:rPr>
        <w:t>And if you write in verse, Flatter your nation’s vices</w:t>
      </w:r>
    </w:p>
    <w:p w:rsidR="00027FD2" w:rsidRPr="007D431C" w:rsidRDefault="00A72D11" w:rsidP="00CF3957">
      <w:pPr>
        <w:spacing w:before="12"/>
        <w:ind w:left="120" w:right="5010"/>
        <w:rPr>
          <w:sz w:val="22"/>
          <w:szCs w:val="24"/>
        </w:rPr>
      </w:pPr>
      <w:r w:rsidRPr="007D431C">
        <w:rPr>
          <w:sz w:val="22"/>
          <w:szCs w:val="24"/>
        </w:rPr>
        <w:t xml:space="preserve">And strive to </w:t>
      </w:r>
      <w:r w:rsidRPr="007D431C">
        <w:rPr>
          <w:spacing w:val="-2"/>
          <w:sz w:val="22"/>
          <w:szCs w:val="24"/>
        </w:rPr>
        <w:t>m</w:t>
      </w:r>
      <w:r w:rsidRPr="007D431C">
        <w:rPr>
          <w:sz w:val="22"/>
          <w:szCs w:val="24"/>
        </w:rPr>
        <w:t>ake them worse. Then learn that if with pious words You orna</w:t>
      </w:r>
      <w:r w:rsidRPr="007D431C">
        <w:rPr>
          <w:spacing w:val="-2"/>
          <w:sz w:val="22"/>
          <w:szCs w:val="24"/>
        </w:rPr>
        <w:t>m</w:t>
      </w:r>
      <w:r w:rsidRPr="007D431C">
        <w:rPr>
          <w:spacing w:val="2"/>
          <w:sz w:val="22"/>
          <w:szCs w:val="24"/>
        </w:rPr>
        <w:t>e</w:t>
      </w:r>
      <w:r w:rsidRPr="007D431C">
        <w:rPr>
          <w:sz w:val="22"/>
          <w:szCs w:val="24"/>
        </w:rPr>
        <w:t>nt each p</w:t>
      </w:r>
      <w:r w:rsidRPr="007D431C">
        <w:rPr>
          <w:spacing w:val="-1"/>
          <w:sz w:val="22"/>
          <w:szCs w:val="24"/>
        </w:rPr>
        <w:t>h</w:t>
      </w:r>
      <w:r w:rsidRPr="007D431C">
        <w:rPr>
          <w:sz w:val="22"/>
          <w:szCs w:val="24"/>
        </w:rPr>
        <w:t>rase,</w:t>
      </w:r>
    </w:p>
    <w:p w:rsidR="00027FD2" w:rsidRPr="007D431C" w:rsidRDefault="00A72D11" w:rsidP="00CF3957">
      <w:pPr>
        <w:spacing w:before="12"/>
        <w:ind w:left="120"/>
        <w:rPr>
          <w:sz w:val="22"/>
          <w:szCs w:val="24"/>
        </w:rPr>
      </w:pPr>
      <w:r w:rsidRPr="007D431C">
        <w:rPr>
          <w:sz w:val="22"/>
          <w:szCs w:val="24"/>
        </w:rPr>
        <w:t>In a world of canting hypocrites</w:t>
      </w:r>
    </w:p>
    <w:p w:rsidR="00027FD2" w:rsidRPr="007D431C" w:rsidRDefault="00A72D11" w:rsidP="00CF3957">
      <w:pPr>
        <w:ind w:left="120"/>
        <w:rPr>
          <w:sz w:val="22"/>
          <w:szCs w:val="24"/>
        </w:rPr>
      </w:pPr>
      <w:r w:rsidRPr="007D431C">
        <w:rPr>
          <w:sz w:val="22"/>
          <w:szCs w:val="24"/>
        </w:rPr>
        <w:t>This kind of business pays.</w:t>
      </w:r>
    </w:p>
    <w:p w:rsidR="00027FD2" w:rsidRDefault="00027FD2" w:rsidP="00CF3957"/>
    <w:p w:rsidR="00BF2554" w:rsidRDefault="00A72D11" w:rsidP="007D431C">
      <w:pPr>
        <w:ind w:left="120"/>
        <w:rPr>
          <w:sz w:val="18"/>
          <w:szCs w:val="24"/>
        </w:rPr>
      </w:pPr>
      <w:r w:rsidRPr="007D431C">
        <w:rPr>
          <w:sz w:val="18"/>
          <w:szCs w:val="24"/>
        </w:rPr>
        <w:t>Fro</w:t>
      </w:r>
      <w:r w:rsidRPr="007D431C">
        <w:rPr>
          <w:spacing w:val="-2"/>
          <w:sz w:val="18"/>
          <w:szCs w:val="24"/>
        </w:rPr>
        <w:t>m</w:t>
      </w:r>
      <w:r w:rsidRPr="007D431C">
        <w:rPr>
          <w:sz w:val="18"/>
          <w:szCs w:val="24"/>
        </w:rPr>
        <w:t>: Ernest Crosby, “</w:t>
      </w:r>
      <w:r w:rsidRPr="007D431C">
        <w:rPr>
          <w:spacing w:val="-1"/>
          <w:sz w:val="18"/>
          <w:szCs w:val="24"/>
        </w:rPr>
        <w:t>T</w:t>
      </w:r>
      <w:r w:rsidRPr="007D431C">
        <w:rPr>
          <w:sz w:val="18"/>
          <w:szCs w:val="24"/>
        </w:rPr>
        <w:t xml:space="preserve">he Real </w:t>
      </w:r>
      <w:r w:rsidRPr="007D431C">
        <w:rPr>
          <w:spacing w:val="-2"/>
          <w:sz w:val="18"/>
          <w:szCs w:val="24"/>
        </w:rPr>
        <w:t>W</w:t>
      </w:r>
      <w:r w:rsidRPr="007D431C">
        <w:rPr>
          <w:sz w:val="18"/>
          <w:szCs w:val="24"/>
        </w:rPr>
        <w:t>h</w:t>
      </w:r>
      <w:r w:rsidRPr="007D431C">
        <w:rPr>
          <w:spacing w:val="2"/>
          <w:sz w:val="18"/>
          <w:szCs w:val="24"/>
        </w:rPr>
        <w:t>i</w:t>
      </w:r>
      <w:r w:rsidRPr="007D431C">
        <w:rPr>
          <w:spacing w:val="1"/>
          <w:sz w:val="18"/>
          <w:szCs w:val="24"/>
        </w:rPr>
        <w:t>t</w:t>
      </w:r>
      <w:r w:rsidRPr="007D431C">
        <w:rPr>
          <w:sz w:val="18"/>
          <w:szCs w:val="24"/>
        </w:rPr>
        <w:t>e Man’s Burden,”</w:t>
      </w:r>
      <w:r w:rsidRPr="007D431C">
        <w:rPr>
          <w:spacing w:val="-1"/>
          <w:sz w:val="18"/>
          <w:szCs w:val="24"/>
        </w:rPr>
        <w:t xml:space="preserve"> </w:t>
      </w:r>
      <w:r w:rsidRPr="007D431C">
        <w:rPr>
          <w:i/>
          <w:sz w:val="18"/>
          <w:szCs w:val="24"/>
        </w:rPr>
        <w:t>Swords and Ploughshares</w:t>
      </w:r>
      <w:r w:rsidR="007D431C">
        <w:rPr>
          <w:i/>
          <w:sz w:val="18"/>
          <w:szCs w:val="24"/>
        </w:rPr>
        <w:t xml:space="preserve"> </w:t>
      </w:r>
      <w:r w:rsidRPr="007D431C">
        <w:rPr>
          <w:sz w:val="18"/>
          <w:szCs w:val="24"/>
        </w:rPr>
        <w:t xml:space="preserve">(New York: Funk and </w:t>
      </w:r>
      <w:proofErr w:type="spellStart"/>
      <w:r w:rsidRPr="007D431C">
        <w:rPr>
          <w:sz w:val="18"/>
          <w:szCs w:val="24"/>
        </w:rPr>
        <w:t>Wagnalls</w:t>
      </w:r>
      <w:proofErr w:type="spellEnd"/>
      <w:r w:rsidRPr="007D431C">
        <w:rPr>
          <w:sz w:val="18"/>
          <w:szCs w:val="24"/>
        </w:rPr>
        <w:t xml:space="preserve"> Company, 1902), 32–35.</w:t>
      </w:r>
      <w:hyperlink r:id="rId9">
        <w:r w:rsidRPr="007D431C">
          <w:rPr>
            <w:sz w:val="18"/>
            <w:szCs w:val="24"/>
          </w:rPr>
          <w:t xml:space="preserve"> Source: </w:t>
        </w:r>
        <w:r w:rsidRPr="007D431C">
          <w:rPr>
            <w:spacing w:val="-1"/>
            <w:sz w:val="18"/>
            <w:szCs w:val="24"/>
          </w:rPr>
          <w:t>h</w:t>
        </w:r>
        <w:r w:rsidRPr="007D431C">
          <w:rPr>
            <w:sz w:val="18"/>
            <w:szCs w:val="24"/>
          </w:rPr>
          <w:t>tt</w:t>
        </w:r>
        <w:r w:rsidRPr="007D431C">
          <w:rPr>
            <w:spacing w:val="-1"/>
            <w:sz w:val="18"/>
            <w:szCs w:val="24"/>
          </w:rPr>
          <w:t>p</w:t>
        </w:r>
        <w:r w:rsidRPr="007D431C">
          <w:rPr>
            <w:sz w:val="18"/>
            <w:szCs w:val="24"/>
          </w:rPr>
          <w:t>://</w:t>
        </w:r>
        <w:r w:rsidRPr="007D431C">
          <w:rPr>
            <w:spacing w:val="-1"/>
            <w:sz w:val="18"/>
            <w:szCs w:val="24"/>
          </w:rPr>
          <w:t>h</w:t>
        </w:r>
        <w:r w:rsidRPr="007D431C">
          <w:rPr>
            <w:sz w:val="18"/>
            <w:szCs w:val="24"/>
          </w:rPr>
          <w:t>ist</w:t>
        </w:r>
        <w:r w:rsidRPr="007D431C">
          <w:rPr>
            <w:spacing w:val="-1"/>
            <w:sz w:val="18"/>
            <w:szCs w:val="24"/>
          </w:rPr>
          <w:t>o</w:t>
        </w:r>
        <w:r w:rsidRPr="007D431C">
          <w:rPr>
            <w:sz w:val="18"/>
            <w:szCs w:val="24"/>
          </w:rPr>
          <w:t>ry</w:t>
        </w:r>
        <w:r w:rsidRPr="007D431C">
          <w:rPr>
            <w:spacing w:val="-2"/>
            <w:sz w:val="18"/>
            <w:szCs w:val="24"/>
          </w:rPr>
          <w:t>m</w:t>
        </w:r>
        <w:r w:rsidRPr="007D431C">
          <w:rPr>
            <w:sz w:val="18"/>
            <w:szCs w:val="24"/>
          </w:rPr>
          <w:t>atters.g</w:t>
        </w:r>
        <w:r w:rsidRPr="007D431C">
          <w:rPr>
            <w:spacing w:val="-2"/>
            <w:sz w:val="18"/>
            <w:szCs w:val="24"/>
          </w:rPr>
          <w:t>m</w:t>
        </w:r>
        <w:r w:rsidRPr="007D431C">
          <w:rPr>
            <w:sz w:val="18"/>
            <w:szCs w:val="24"/>
          </w:rPr>
          <w:t>u.edu/d/5475</w:t>
        </w:r>
      </w:hyperlink>
    </w:p>
    <w:p w:rsidR="006F5FDF" w:rsidRDefault="00BF2554" w:rsidP="00BF2554">
      <w:pPr>
        <w:jc w:val="center"/>
        <w:rPr>
          <w:sz w:val="18"/>
          <w:szCs w:val="24"/>
        </w:rPr>
      </w:pPr>
      <w:r>
        <w:rPr>
          <w:sz w:val="18"/>
          <w:szCs w:val="24"/>
        </w:rPr>
        <w:br w:type="page"/>
      </w:r>
    </w:p>
    <w:p w:rsidR="006F5FDF" w:rsidRDefault="006F5FDF" w:rsidP="006F5F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Name:___________________________________________</w:t>
      </w:r>
      <w:bookmarkStart w:id="0" w:name="_GoBack"/>
      <w:bookmarkEnd w:id="0"/>
    </w:p>
    <w:p w:rsidR="00027FD2" w:rsidRDefault="00BF2554" w:rsidP="00BF2554">
      <w:pPr>
        <w:jc w:val="center"/>
        <w:rPr>
          <w:sz w:val="24"/>
          <w:szCs w:val="24"/>
        </w:rPr>
      </w:pPr>
      <w:r w:rsidRPr="00BF2554">
        <w:rPr>
          <w:sz w:val="24"/>
          <w:szCs w:val="24"/>
        </w:rPr>
        <w:t>Write Your Own “Burden” Poem!</w:t>
      </w:r>
    </w:p>
    <w:p w:rsidR="00BF2554" w:rsidRDefault="00BF2554" w:rsidP="00BF2554">
      <w:pPr>
        <w:jc w:val="center"/>
        <w:rPr>
          <w:sz w:val="24"/>
          <w:szCs w:val="24"/>
        </w:rPr>
      </w:pPr>
    </w:p>
    <w:p w:rsidR="00BF2554" w:rsidRDefault="00BF2554" w:rsidP="00BF2554">
      <w:pPr>
        <w:rPr>
          <w:sz w:val="24"/>
          <w:szCs w:val="24"/>
        </w:rPr>
      </w:pPr>
      <w:r>
        <w:rPr>
          <w:sz w:val="24"/>
          <w:szCs w:val="24"/>
        </w:rPr>
        <w:t>Directions: You will write your own version of Kipling’s poem. When examining these “spoof” poems, you can see that there are several different ways to go about this poem:</w:t>
      </w:r>
    </w:p>
    <w:p w:rsidR="00BF2554" w:rsidRDefault="00BF2554" w:rsidP="00BF2554">
      <w:pPr>
        <w:rPr>
          <w:sz w:val="24"/>
          <w:szCs w:val="24"/>
        </w:rPr>
      </w:pPr>
    </w:p>
    <w:p w:rsidR="00BF2554" w:rsidRDefault="00BF2554" w:rsidP="00BF25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write a “Pile on” version where you are writing from the oppressed person’s point of view. OR</w:t>
      </w:r>
    </w:p>
    <w:p w:rsidR="00BF2554" w:rsidRDefault="00BF2554" w:rsidP="00BF2554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You can write a “Take up” version where you are altering the things that are brought/given by the white people. OR</w:t>
      </w:r>
    </w:p>
    <w:p w:rsidR="00BF2554" w:rsidRDefault="00BF2554" w:rsidP="00BF2554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You can write a “Take up” version for a group other than the white man. What burdens do groups have to bear when helping or dealing with others? Perhaps you could consider nationality, age, gender, etc. OR</w:t>
      </w:r>
    </w:p>
    <w:p w:rsidR="00BF2554" w:rsidRDefault="00BF2554" w:rsidP="00BF2554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can take some other perspective of the poem, as long as you keep to the same structure and general idea of the original poem. </w:t>
      </w:r>
    </w:p>
    <w:p w:rsidR="00BF2554" w:rsidRDefault="00BF2554" w:rsidP="00BF2554">
      <w:pPr>
        <w:rPr>
          <w:sz w:val="24"/>
          <w:szCs w:val="24"/>
        </w:rPr>
      </w:pPr>
    </w:p>
    <w:p w:rsidR="00BF2554" w:rsidRDefault="00BF2554" w:rsidP="00BF2554">
      <w:pPr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:rsidR="00BF2554" w:rsidRPr="00BF2554" w:rsidRDefault="00BF2554" w:rsidP="00BF2554">
      <w:pPr>
        <w:pStyle w:val="ListParagraph"/>
        <w:numPr>
          <w:ilvl w:val="0"/>
          <w:numId w:val="3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Your poem must be at least </w:t>
      </w:r>
      <w:r w:rsidRPr="00BF2554">
        <w:rPr>
          <w:b/>
          <w:sz w:val="24"/>
          <w:szCs w:val="24"/>
        </w:rPr>
        <w:t>16 lines long</w:t>
      </w:r>
    </w:p>
    <w:p w:rsidR="00BF2554" w:rsidRDefault="00BF2554" w:rsidP="00BF2554">
      <w:pPr>
        <w:pStyle w:val="ListParagraph"/>
        <w:numPr>
          <w:ilvl w:val="0"/>
          <w:numId w:val="3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It must include at least 2 repetitions of the “Take up the ______________’s burden” or the “Pile on the __________________’s burden” line</w:t>
      </w:r>
    </w:p>
    <w:p w:rsidR="00BF2554" w:rsidRDefault="00BF2554" w:rsidP="00BF2554">
      <w:pPr>
        <w:pStyle w:val="ListParagraph"/>
        <w:numPr>
          <w:ilvl w:val="0"/>
          <w:numId w:val="3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It must follow the same rhyme scheme of the original. (</w:t>
      </w:r>
      <w:proofErr w:type="spellStart"/>
      <w:r>
        <w:rPr>
          <w:sz w:val="24"/>
          <w:szCs w:val="24"/>
        </w:rPr>
        <w:t>abcb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</w:t>
      </w:r>
      <w:proofErr w:type="spellEnd"/>
      <w:r>
        <w:rPr>
          <w:sz w:val="24"/>
          <w:szCs w:val="24"/>
        </w:rPr>
        <w:t>)</w:t>
      </w:r>
    </w:p>
    <w:p w:rsidR="00BF2554" w:rsidRDefault="00BF2554" w:rsidP="00BF2554">
      <w:pPr>
        <w:rPr>
          <w:sz w:val="24"/>
          <w:szCs w:val="24"/>
        </w:rPr>
      </w:pPr>
    </w:p>
    <w:p w:rsidR="00BF2554" w:rsidRDefault="00BF2554" w:rsidP="00BF2554">
      <w:pPr>
        <w:rPr>
          <w:sz w:val="24"/>
          <w:szCs w:val="24"/>
        </w:rPr>
      </w:pP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(a)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(b)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(c)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(b)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(d)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(e)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(f)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(e)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(g)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(h)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</w:t>
      </w:r>
      <w:proofErr w:type="spellStart"/>
      <w:r w:rsidR="001C0EA1">
        <w:rPr>
          <w:sz w:val="24"/>
          <w:szCs w:val="24"/>
        </w:rPr>
        <w:t>i</w:t>
      </w:r>
      <w:proofErr w:type="spellEnd"/>
      <w:r w:rsidR="001C0EA1">
        <w:rPr>
          <w:sz w:val="24"/>
          <w:szCs w:val="24"/>
        </w:rPr>
        <w:t>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(h)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(j)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(k)</w:t>
      </w:r>
    </w:p>
    <w:p w:rsid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(l)</w:t>
      </w:r>
    </w:p>
    <w:p w:rsidR="00BF2554" w:rsidRPr="00BF2554" w:rsidRDefault="00BF2554" w:rsidP="001C0EA1">
      <w:pPr>
        <w:pStyle w:val="ListParagraph"/>
        <w:numPr>
          <w:ilvl w:val="0"/>
          <w:numId w:val="4"/>
        </w:numPr>
        <w:tabs>
          <w:tab w:val="right" w:leader="underscore" w:pos="10080"/>
        </w:tabs>
        <w:spacing w:line="40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0EA1">
        <w:rPr>
          <w:sz w:val="24"/>
          <w:szCs w:val="24"/>
        </w:rPr>
        <w:t>(k)</w:t>
      </w:r>
    </w:p>
    <w:sectPr w:rsidR="00BF2554" w:rsidRPr="00BF2554" w:rsidSect="006F5FDF">
      <w:footerReference w:type="default" r:id="rId10"/>
      <w:pgSz w:w="11920" w:h="16840"/>
      <w:pgMar w:top="900" w:right="940" w:bottom="280" w:left="9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04" w:rsidRDefault="00901704">
      <w:r>
        <w:separator/>
      </w:r>
    </w:p>
  </w:endnote>
  <w:endnote w:type="continuationSeparator" w:id="0">
    <w:p w:rsidR="00901704" w:rsidRDefault="0090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D2" w:rsidRDefault="00027FD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04" w:rsidRDefault="00901704">
      <w:r>
        <w:separator/>
      </w:r>
    </w:p>
  </w:footnote>
  <w:footnote w:type="continuationSeparator" w:id="0">
    <w:p w:rsidR="00901704" w:rsidRDefault="0090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4B8C"/>
    <w:multiLevelType w:val="hybridMultilevel"/>
    <w:tmpl w:val="49D2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1466D"/>
    <w:multiLevelType w:val="multilevel"/>
    <w:tmpl w:val="FC7602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D15E84"/>
    <w:multiLevelType w:val="hybridMultilevel"/>
    <w:tmpl w:val="863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61E7"/>
    <w:multiLevelType w:val="hybridMultilevel"/>
    <w:tmpl w:val="49D2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D2"/>
    <w:rsid w:val="00027FD2"/>
    <w:rsid w:val="001C0EA1"/>
    <w:rsid w:val="002268C4"/>
    <w:rsid w:val="006F37FF"/>
    <w:rsid w:val="006F5FDF"/>
    <w:rsid w:val="007D431C"/>
    <w:rsid w:val="008976D5"/>
    <w:rsid w:val="00901704"/>
    <w:rsid w:val="00A72D11"/>
    <w:rsid w:val="00BF2554"/>
    <w:rsid w:val="00C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D95A7-478B-49C4-A20D-2D9613A7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3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7FF"/>
  </w:style>
  <w:style w:type="paragraph" w:styleId="Footer">
    <w:name w:val="footer"/>
    <w:basedOn w:val="Normal"/>
    <w:link w:val="FooterChar"/>
    <w:uiPriority w:val="99"/>
    <w:unhideWhenUsed/>
    <w:rsid w:val="006F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7FF"/>
  </w:style>
  <w:style w:type="paragraph" w:styleId="ListParagraph">
    <w:name w:val="List Paragraph"/>
    <w:basedOn w:val="Normal"/>
    <w:uiPriority w:val="34"/>
    <w:qFormat/>
    <w:rsid w:val="00BF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matters.gmu.edu/d/5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matters.gmu.edu/d/54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istorymatters.gmu.edu/d/5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 Shields</cp:lastModifiedBy>
  <cp:revision>6</cp:revision>
  <dcterms:created xsi:type="dcterms:W3CDTF">2015-12-14T13:43:00Z</dcterms:created>
  <dcterms:modified xsi:type="dcterms:W3CDTF">2015-12-16T12:20:00Z</dcterms:modified>
</cp:coreProperties>
</file>